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E1411F" w:rsidRDefault="00E1411F" w:rsidP="00E1411F">
            <w:pPr>
              <w:keepNext/>
              <w:keepLines/>
              <w:widowControl w:val="0"/>
              <w:suppressLineNumbers/>
              <w:snapToGrid w:val="0"/>
              <w:spacing w:after="0"/>
              <w:jc w:val="right"/>
              <w:rPr>
                <w:sz w:val="26"/>
              </w:rPr>
            </w:pPr>
            <w:r w:rsidRPr="00E1411F">
              <w:rPr>
                <w:sz w:val="26"/>
              </w:rPr>
              <w:t>УТВЕРЖДАЮ</w:t>
            </w:r>
          </w:p>
          <w:p w:rsidR="00E1411F" w:rsidRPr="00E1411F" w:rsidRDefault="00F509C7" w:rsidP="00E1411F">
            <w:pPr>
              <w:keepNext/>
              <w:keepLines/>
              <w:widowControl w:val="0"/>
              <w:suppressLineNumbers/>
              <w:snapToGrid w:val="0"/>
              <w:spacing w:after="0"/>
              <w:jc w:val="right"/>
              <w:rPr>
                <w:sz w:val="26"/>
              </w:rPr>
            </w:pPr>
            <w:r>
              <w:rPr>
                <w:sz w:val="26"/>
              </w:rPr>
              <w:t>Первый</w:t>
            </w:r>
            <w:r w:rsidR="00E1411F" w:rsidRPr="00E1411F">
              <w:rPr>
                <w:sz w:val="26"/>
              </w:rPr>
              <w:t xml:space="preserve"> заместител</w:t>
            </w:r>
            <w:r>
              <w:rPr>
                <w:sz w:val="26"/>
              </w:rPr>
              <w:t>ь</w:t>
            </w:r>
            <w:r w:rsidR="00E1411F" w:rsidRPr="00E1411F">
              <w:rPr>
                <w:sz w:val="26"/>
              </w:rPr>
              <w:t xml:space="preserve"> главы</w:t>
            </w:r>
          </w:p>
          <w:p w:rsidR="00E1411F" w:rsidRPr="00E1411F" w:rsidRDefault="00E1411F" w:rsidP="00E1411F">
            <w:pPr>
              <w:keepNext/>
              <w:keepLines/>
              <w:widowControl w:val="0"/>
              <w:suppressLineNumbers/>
              <w:snapToGrid w:val="0"/>
              <w:spacing w:after="0"/>
              <w:jc w:val="right"/>
              <w:rPr>
                <w:sz w:val="26"/>
              </w:rPr>
            </w:pPr>
            <w:r w:rsidRPr="00E1411F">
              <w:rPr>
                <w:sz w:val="26"/>
              </w:rPr>
              <w:t>администрации города -</w:t>
            </w:r>
          </w:p>
          <w:p w:rsidR="00E1411F" w:rsidRPr="00E1411F" w:rsidRDefault="00F509C7" w:rsidP="00E1411F">
            <w:pPr>
              <w:keepNext/>
              <w:keepLines/>
              <w:widowControl w:val="0"/>
              <w:suppressLineNumbers/>
              <w:snapToGrid w:val="0"/>
              <w:spacing w:after="0"/>
              <w:jc w:val="right"/>
              <w:rPr>
                <w:sz w:val="26"/>
              </w:rPr>
            </w:pPr>
            <w:r>
              <w:rPr>
                <w:sz w:val="26"/>
              </w:rPr>
              <w:t>директор</w:t>
            </w:r>
            <w:r w:rsidR="00E1411F" w:rsidRPr="00E1411F">
              <w:rPr>
                <w:sz w:val="26"/>
              </w:rPr>
              <w:t xml:space="preserve"> департамента </w:t>
            </w:r>
          </w:p>
          <w:p w:rsidR="00E1411F" w:rsidRPr="00E1411F" w:rsidRDefault="00E1411F" w:rsidP="00E1411F">
            <w:pPr>
              <w:keepNext/>
              <w:keepLines/>
              <w:widowControl w:val="0"/>
              <w:suppressLineNumbers/>
              <w:snapToGrid w:val="0"/>
              <w:spacing w:after="0"/>
              <w:jc w:val="right"/>
              <w:rPr>
                <w:sz w:val="26"/>
              </w:rPr>
            </w:pPr>
            <w:r w:rsidRPr="00E1411F">
              <w:rPr>
                <w:sz w:val="26"/>
              </w:rPr>
              <w:t xml:space="preserve">________________ </w:t>
            </w:r>
            <w:r w:rsidR="00F509C7">
              <w:rPr>
                <w:sz w:val="26"/>
              </w:rPr>
              <w:t>С.Д. Голин</w:t>
            </w:r>
          </w:p>
          <w:p w:rsidR="001B6B20" w:rsidRPr="00E84893" w:rsidRDefault="00E1411F" w:rsidP="00E1411F">
            <w:pPr>
              <w:keepNext/>
              <w:keepLines/>
              <w:widowControl w:val="0"/>
              <w:suppressLineNumbers/>
              <w:suppressAutoHyphens/>
              <w:jc w:val="right"/>
              <w:rPr>
                <w:sz w:val="26"/>
                <w:szCs w:val="26"/>
              </w:rPr>
            </w:pPr>
            <w:r w:rsidRPr="00E1411F">
              <w:rPr>
                <w:sz w:val="26"/>
              </w:rPr>
              <w:t>«_____»______________ 2014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06155" w:rsidRDefault="00106155" w:rsidP="001B6B20">
      <w:pPr>
        <w:keepNext/>
        <w:keepLines/>
        <w:widowControl w:val="0"/>
        <w:suppressLineNumbers/>
        <w:suppressAutoHyphens/>
        <w:jc w:val="center"/>
        <w:rPr>
          <w:b/>
          <w:bCs/>
        </w:rPr>
      </w:pPr>
    </w:p>
    <w:p w:rsidR="00106155" w:rsidRDefault="00106155"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106155" w:rsidRDefault="002113DA" w:rsidP="002113DA">
      <w:pPr>
        <w:keepNext/>
        <w:keepLines/>
        <w:widowControl w:val="0"/>
        <w:suppressLineNumbers/>
        <w:jc w:val="center"/>
        <w:rPr>
          <w:sz w:val="28"/>
        </w:rPr>
      </w:pPr>
      <w:r w:rsidRPr="00E84893">
        <w:rPr>
          <w:sz w:val="28"/>
        </w:rPr>
        <w:t>на право заключения муниципального контракта</w:t>
      </w:r>
    </w:p>
    <w:p w:rsidR="002113DA" w:rsidRPr="00E84893" w:rsidRDefault="002113DA" w:rsidP="00D4605C">
      <w:pPr>
        <w:keepNext/>
        <w:keepLines/>
        <w:widowControl w:val="0"/>
        <w:suppressLineNumbers/>
        <w:jc w:val="center"/>
        <w:rPr>
          <w:sz w:val="28"/>
        </w:rPr>
      </w:pPr>
      <w:r w:rsidRPr="00E84893">
        <w:rPr>
          <w:sz w:val="28"/>
        </w:rPr>
        <w:t xml:space="preserve">на </w:t>
      </w:r>
      <w:r w:rsidR="00106155">
        <w:rPr>
          <w:sz w:val="28"/>
        </w:rPr>
        <w:t xml:space="preserve">участие в долевом строительстве </w:t>
      </w:r>
      <w:r w:rsidRPr="00E84893">
        <w:rPr>
          <w:sz w:val="28"/>
        </w:rPr>
        <w:t>благоустроенн</w:t>
      </w:r>
      <w:r w:rsidR="00106155">
        <w:rPr>
          <w:sz w:val="28"/>
        </w:rPr>
        <w:t>ых квартир</w:t>
      </w:r>
      <w:r w:rsidRPr="00E84893">
        <w:rPr>
          <w:sz w:val="28"/>
        </w:rPr>
        <w:t xml:space="preserve"> в </w:t>
      </w:r>
      <w:r w:rsidR="00106155">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B6B20" w:rsidRPr="00E84893" w:rsidRDefault="001B6B20" w:rsidP="00106155">
      <w:pPr>
        <w:keepNext/>
        <w:keepLines/>
        <w:widowControl w:val="0"/>
        <w:suppressLineNumbers/>
        <w:suppressAutoHyphens/>
        <w:jc w:val="center"/>
        <w:rPr>
          <w:b/>
          <w:bCs/>
        </w:rPr>
      </w:pPr>
      <w:r w:rsidRPr="00E84893">
        <w:rPr>
          <w:b/>
          <w:bCs/>
        </w:rPr>
        <w:t>2014 г.</w:t>
      </w: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5F7D6A" w:rsidP="005F7D6A">
            <w:pPr>
              <w:keepNext/>
              <w:keepLines/>
              <w:widowControl w:val="0"/>
              <w:suppressLineNumbers/>
              <w:suppressAutoHyphens/>
              <w:jc w:val="left"/>
            </w:pPr>
            <w:r w:rsidRPr="00E84893">
              <w:rPr>
                <w:sz w:val="22"/>
                <w:szCs w:val="22"/>
              </w:rPr>
              <w:t>Те</w:t>
            </w:r>
            <w:r w:rsidR="00880C1F">
              <w:rPr>
                <w:sz w:val="22"/>
                <w:szCs w:val="22"/>
              </w:rPr>
              <w:t>лефон: тел. 8(34675)50010, 50057</w:t>
            </w:r>
            <w:r w:rsidRPr="00E84893">
              <w:rPr>
                <w:sz w:val="22"/>
                <w:szCs w:val="22"/>
              </w:rPr>
              <w:t>,   факс:  8 (3</w:t>
            </w:r>
            <w:r w:rsidR="00880C1F">
              <w:rPr>
                <w:sz w:val="22"/>
                <w:szCs w:val="22"/>
              </w:rPr>
              <w:t>4675)50057</w:t>
            </w:r>
          </w:p>
          <w:p w:rsidR="005F7D6A" w:rsidRPr="00E84893" w:rsidRDefault="005F7D6A" w:rsidP="005F7D6A">
            <w:r w:rsidRPr="00E84893">
              <w:rPr>
                <w:sz w:val="22"/>
                <w:szCs w:val="22"/>
              </w:rPr>
              <w:t xml:space="preserve">Адрес электронной почты: </w:t>
            </w:r>
            <w:proofErr w:type="spellStart"/>
            <w:r w:rsidR="00106155">
              <w:rPr>
                <w:sz w:val="22"/>
                <w:szCs w:val="22"/>
                <w:lang w:val="en-US"/>
              </w:rPr>
              <w:t>pavlovaei</w:t>
            </w:r>
            <w:proofErr w:type="spellEnd"/>
            <w:r w:rsidRPr="00E84893">
              <w:rPr>
                <w:sz w:val="22"/>
                <w:szCs w:val="22"/>
              </w:rPr>
              <w:t>@</w:t>
            </w:r>
            <w:r w:rsidR="00106155">
              <w:rPr>
                <w:sz w:val="22"/>
                <w:szCs w:val="22"/>
                <w:lang w:val="en-US"/>
              </w:rPr>
              <w:t>inbox</w:t>
            </w:r>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106155">
            <w:pPr>
              <w:keepNext/>
              <w:keepLines/>
              <w:widowControl w:val="0"/>
              <w:suppressLineNumbers/>
              <w:suppressAutoHyphens/>
            </w:pPr>
            <w:r w:rsidRPr="00E84893">
              <w:rPr>
                <w:sz w:val="22"/>
                <w:szCs w:val="22"/>
              </w:rPr>
              <w:t>Ответственное должностное лицо:</w:t>
            </w:r>
            <w:r w:rsidR="00880C1F">
              <w:rPr>
                <w:sz w:val="22"/>
                <w:szCs w:val="22"/>
              </w:rPr>
              <w:t xml:space="preserve"> начальник управления жилищной политики</w:t>
            </w:r>
            <w:r w:rsidRPr="00E84893">
              <w:rPr>
                <w:sz w:val="22"/>
                <w:szCs w:val="22"/>
              </w:rPr>
              <w:t xml:space="preserve"> </w:t>
            </w:r>
            <w:r w:rsidR="00880C1F" w:rsidRPr="00880C1F">
              <w:rPr>
                <w:sz w:val="22"/>
                <w:szCs w:val="22"/>
              </w:rPr>
              <w:t xml:space="preserve">администрации города Югорска </w:t>
            </w:r>
            <w:r w:rsidR="00106155">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AA154B">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xml:space="preserve">: начальник отдела муниципальных закупок </w:t>
            </w:r>
            <w:r w:rsidR="00880C1F" w:rsidRPr="00880C1F">
              <w:rPr>
                <w:sz w:val="22"/>
                <w:szCs w:val="22"/>
              </w:rPr>
              <w:t xml:space="preserve">администрации города Югорска </w:t>
            </w:r>
            <w:r w:rsidRPr="00E84893">
              <w:rPr>
                <w:sz w:val="22"/>
                <w:szCs w:val="22"/>
              </w:rPr>
              <w:t>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A154B" w:rsidRP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Руководитель контрактной службы:</w:t>
            </w:r>
          </w:p>
          <w:p w:rsid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Ермаков Александр Юрьевич</w:t>
            </w:r>
          </w:p>
          <w:p w:rsidR="00AA154B" w:rsidRDefault="00AA154B" w:rsidP="00AA154B">
            <w:pPr>
              <w:keepNext/>
              <w:keepLines/>
              <w:widowControl w:val="0"/>
              <w:suppressLineNumbers/>
              <w:suppressAutoHyphens/>
              <w:snapToGrid w:val="0"/>
              <w:spacing w:after="0"/>
              <w:rPr>
                <w:kern w:val="1"/>
                <w:lang w:eastAsia="ar-SA"/>
              </w:rPr>
            </w:pPr>
          </w:p>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1B6B20" w:rsidRDefault="00B46287" w:rsidP="00880C1F">
            <w:pPr>
              <w:keepNext/>
              <w:keepLines/>
              <w:widowControl w:val="0"/>
              <w:suppressLineNumbers/>
              <w:suppressAutoHyphens/>
              <w:snapToGrid w:val="0"/>
              <w:spacing w:after="0"/>
              <w:rPr>
                <w:kern w:val="1"/>
                <w:lang w:eastAsia="ar-SA"/>
              </w:rPr>
            </w:pPr>
            <w:r>
              <w:rPr>
                <w:kern w:val="1"/>
                <w:sz w:val="22"/>
                <w:szCs w:val="22"/>
                <w:lang w:eastAsia="ar-SA"/>
              </w:rPr>
              <w:t>Начальник</w:t>
            </w:r>
            <w:r w:rsidR="00C41CA1" w:rsidRPr="00E84893">
              <w:rPr>
                <w:kern w:val="1"/>
                <w:sz w:val="22"/>
                <w:szCs w:val="22"/>
                <w:lang w:eastAsia="ar-SA"/>
              </w:rPr>
              <w:t xml:space="preserve"> управления жилищной политики администрации города Югорска </w:t>
            </w:r>
            <w:r w:rsidR="00106155">
              <w:rPr>
                <w:kern w:val="1"/>
                <w:sz w:val="22"/>
                <w:szCs w:val="22"/>
                <w:lang w:eastAsia="ar-SA"/>
              </w:rPr>
              <w:t>Павлова Елена Ивановна</w:t>
            </w:r>
          </w:p>
          <w:p w:rsidR="00880C1F" w:rsidRDefault="00880C1F" w:rsidP="00880C1F">
            <w:pPr>
              <w:keepNext/>
              <w:keepLines/>
              <w:widowControl w:val="0"/>
              <w:suppressLineNumbers/>
              <w:suppressAutoHyphens/>
              <w:snapToGrid w:val="0"/>
              <w:spacing w:after="0"/>
              <w:rPr>
                <w:kern w:val="1"/>
                <w:lang w:eastAsia="ar-SA"/>
              </w:rPr>
            </w:pPr>
          </w:p>
          <w:p w:rsidR="00880C1F" w:rsidRDefault="00880C1F" w:rsidP="00880C1F">
            <w:pPr>
              <w:keepNext/>
              <w:keepLines/>
              <w:widowControl w:val="0"/>
              <w:suppressLineNumbers/>
              <w:suppressAutoHyphens/>
              <w:snapToGrid w:val="0"/>
              <w:spacing w:after="0"/>
              <w:rPr>
                <w:kern w:val="1"/>
                <w:lang w:eastAsia="ar-SA"/>
              </w:rPr>
            </w:pPr>
          </w:p>
          <w:p w:rsidR="00880C1F" w:rsidRPr="00E84893" w:rsidRDefault="00880C1F" w:rsidP="00880C1F">
            <w:pPr>
              <w:keepNext/>
              <w:keepLines/>
              <w:widowControl w:val="0"/>
              <w:suppressLineNumbers/>
              <w:suppressAutoHyphens/>
              <w:snapToGrid w:val="0"/>
              <w:spacing w:after="0"/>
            </w:pP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DA7AE5" w:rsidRPr="00DA7AE5" w:rsidRDefault="00DA7AE5" w:rsidP="00DA7AE5">
            <w:pPr>
              <w:keepNext/>
              <w:keepLines/>
              <w:widowControl w:val="0"/>
              <w:suppressLineNumbers/>
              <w:suppressAutoHyphens/>
            </w:pPr>
            <w:r w:rsidRPr="00DA7AE5">
              <w:rPr>
                <w:sz w:val="22"/>
                <w:szCs w:val="22"/>
              </w:rPr>
              <w:t xml:space="preserve">Аукцион </w:t>
            </w:r>
            <w:proofErr w:type="gramStart"/>
            <w:r w:rsidRPr="00DA7AE5">
              <w:rPr>
                <w:sz w:val="22"/>
                <w:szCs w:val="22"/>
              </w:rPr>
              <w:t>в электронной форме на право закл</w:t>
            </w:r>
            <w:r w:rsidR="009B6592">
              <w:rPr>
                <w:sz w:val="22"/>
                <w:szCs w:val="22"/>
              </w:rPr>
              <w:t>ючения муниципального контракта</w:t>
            </w:r>
            <w:r w:rsidRPr="00DA7AE5">
              <w:rPr>
                <w:sz w:val="22"/>
                <w:szCs w:val="22"/>
              </w:rPr>
              <w:t xml:space="preserve"> на участие в долевом строительстве благоустроенных квартир в многоквартирном жилом доме</w:t>
            </w:r>
            <w:proofErr w:type="gramEnd"/>
            <w:r w:rsidRPr="00DA7AE5">
              <w:rPr>
                <w:sz w:val="22"/>
                <w:szCs w:val="22"/>
              </w:rPr>
              <w:t xml:space="preserve"> в городе Югорске.</w:t>
            </w:r>
          </w:p>
          <w:p w:rsidR="001B6B20" w:rsidRPr="00E84893" w:rsidRDefault="001B6B20" w:rsidP="00D4605C">
            <w:pPr>
              <w:keepNext/>
              <w:keepLines/>
              <w:widowControl w:val="0"/>
              <w:suppressLineNumbers/>
              <w:jc w:val="left"/>
              <w:rPr>
                <w:i/>
              </w:rPr>
            </w:pP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E04F0" w:rsidRDefault="00106155" w:rsidP="009E04F0">
            <w:pPr>
              <w:spacing w:after="0"/>
            </w:pPr>
            <w:r w:rsidRPr="001D04EA">
              <w:rPr>
                <w:sz w:val="22"/>
                <w:szCs w:val="22"/>
              </w:rPr>
              <w:t>Строительство многоквартирного жилого дома должно вестись</w:t>
            </w:r>
            <w:r w:rsidR="00DF2C7B" w:rsidRPr="001D04EA">
              <w:rPr>
                <w:sz w:val="22"/>
                <w:szCs w:val="22"/>
              </w:rPr>
              <w:t xml:space="preserve"> </w:t>
            </w:r>
            <w:r w:rsidRPr="001D04EA">
              <w:rPr>
                <w:sz w:val="22"/>
                <w:szCs w:val="22"/>
              </w:rPr>
              <w:t>в городе</w:t>
            </w:r>
            <w:r w:rsidR="00DF2C7B" w:rsidRPr="001D04EA">
              <w:rPr>
                <w:sz w:val="22"/>
                <w:szCs w:val="22"/>
              </w:rPr>
              <w:t xml:space="preserve"> Югорск</w:t>
            </w:r>
            <w:r w:rsidRPr="001D04EA">
              <w:rPr>
                <w:sz w:val="22"/>
                <w:szCs w:val="22"/>
              </w:rPr>
              <w:t>е Ханты-Мансийского автономного</w:t>
            </w:r>
            <w:r w:rsidR="00DF2C7B" w:rsidRPr="001D04EA">
              <w:rPr>
                <w:sz w:val="22"/>
                <w:szCs w:val="22"/>
              </w:rPr>
              <w:t xml:space="preserve"> округ</w:t>
            </w:r>
            <w:r w:rsidRPr="001D04EA">
              <w:rPr>
                <w:sz w:val="22"/>
                <w:szCs w:val="22"/>
              </w:rPr>
              <w:t>а — Югры Тюменской</w:t>
            </w:r>
            <w:r w:rsidR="00DF2C7B" w:rsidRPr="001D04EA">
              <w:rPr>
                <w:sz w:val="22"/>
                <w:szCs w:val="22"/>
              </w:rPr>
              <w:t xml:space="preserve"> обла</w:t>
            </w:r>
            <w:r w:rsidRPr="001D04EA">
              <w:rPr>
                <w:sz w:val="22"/>
                <w:szCs w:val="22"/>
              </w:rPr>
              <w:t>сти</w:t>
            </w:r>
            <w:r w:rsidR="001B1EDD" w:rsidRPr="001D04EA">
              <w:rPr>
                <w:sz w:val="22"/>
                <w:szCs w:val="22"/>
              </w:rPr>
              <w:t xml:space="preserve">. В соответствии с проектной декларацией строящегося многоквартирного жилого дома срок ввода объекта в эксплуатацию не должен быть позже </w:t>
            </w:r>
            <w:r w:rsidR="009E04F0">
              <w:rPr>
                <w:sz w:val="22"/>
                <w:szCs w:val="22"/>
              </w:rPr>
              <w:t>01 мая 2015 года.</w:t>
            </w:r>
          </w:p>
          <w:p w:rsidR="001B1EDD" w:rsidRPr="001D04EA" w:rsidRDefault="001B1EDD" w:rsidP="001B1EDD">
            <w:pPr>
              <w:spacing w:after="0"/>
              <w:rPr>
                <w:b/>
              </w:rPr>
            </w:pPr>
            <w:r w:rsidRPr="001D04EA">
              <w:rPr>
                <w:b/>
                <w:sz w:val="22"/>
                <w:szCs w:val="22"/>
              </w:rPr>
              <w:t>Условия участия в долевом строительстве:</w:t>
            </w:r>
          </w:p>
          <w:p w:rsidR="001B1EDD" w:rsidRPr="001D04EA" w:rsidRDefault="001B1EDD" w:rsidP="001B1EDD">
            <w:pPr>
              <w:spacing w:after="0"/>
            </w:pPr>
            <w:r w:rsidRPr="001D04EA">
              <w:rPr>
                <w:sz w:val="22"/>
                <w:szCs w:val="22"/>
              </w:rPr>
              <w:t xml:space="preserve">- изготовление застройщиком технических </w:t>
            </w:r>
            <w:r w:rsidR="002E5486">
              <w:rPr>
                <w:sz w:val="22"/>
                <w:szCs w:val="22"/>
              </w:rPr>
              <w:t xml:space="preserve">планов и кадастровых паспортов </w:t>
            </w:r>
            <w:r w:rsidRPr="001D04EA">
              <w:rPr>
                <w:sz w:val="22"/>
                <w:szCs w:val="22"/>
              </w:rPr>
              <w:t>квартир и последующая передача их Муниципальному заказчику;</w:t>
            </w:r>
          </w:p>
          <w:p w:rsidR="001B6B20" w:rsidRPr="001B1EDD" w:rsidRDefault="00624D62" w:rsidP="00FF1F1D">
            <w:pPr>
              <w:spacing w:after="0"/>
              <w:rPr>
                <w:color w:val="FF0000"/>
              </w:rPr>
            </w:pPr>
            <w:r w:rsidRPr="00624D62">
              <w:rPr>
                <w:sz w:val="22"/>
                <w:szCs w:val="22"/>
              </w:rPr>
              <w:t>- На момент заключения муниципального контракта исполнитель (участник аукциона в электронной форме, с которым заключается контракт), представляет заказчику заключение о степени строительной готовности дома, выдаваемое Службой жилищного контроля и строительного надзора автономного округа, а по домам, в отношении которых не осуществляется государственный строительный надзор, - заключение органов местного самоуправления.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06155" w:rsidP="00DF2C7B">
            <w:pPr>
              <w:spacing w:after="0"/>
            </w:pPr>
            <w:r>
              <w:rPr>
                <w:b/>
                <w:sz w:val="22"/>
                <w:szCs w:val="22"/>
              </w:rPr>
              <w:t>Срок</w:t>
            </w:r>
            <w:r w:rsidR="001B6B20" w:rsidRPr="00E84893">
              <w:rPr>
                <w:b/>
                <w:sz w:val="22"/>
                <w:szCs w:val="22"/>
              </w:rPr>
              <w:t xml:space="preserve"> </w:t>
            </w:r>
            <w:r>
              <w:rPr>
                <w:b/>
                <w:sz w:val="22"/>
                <w:szCs w:val="22"/>
              </w:rPr>
              <w:t xml:space="preserve">передачи квартир </w:t>
            </w:r>
            <w:r w:rsidR="004E6FF1" w:rsidRPr="00E84893">
              <w:rPr>
                <w:b/>
                <w:sz w:val="22"/>
                <w:szCs w:val="22"/>
              </w:rPr>
              <w:t>з</w:t>
            </w:r>
            <w:r w:rsidR="00DF2C7B" w:rsidRPr="00E84893">
              <w:rPr>
                <w:b/>
                <w:sz w:val="22"/>
                <w:szCs w:val="22"/>
              </w:rPr>
              <w:t xml:space="preserve">аказчику — </w:t>
            </w:r>
            <w:r>
              <w:rPr>
                <w:sz w:val="22"/>
                <w:szCs w:val="22"/>
              </w:rPr>
              <w:t>не позднее</w:t>
            </w:r>
            <w:r w:rsidR="00DF2C7B" w:rsidRPr="00E84893">
              <w:rPr>
                <w:sz w:val="22"/>
                <w:szCs w:val="22"/>
              </w:rPr>
              <w:t xml:space="preserve"> 3</w:t>
            </w:r>
            <w:r>
              <w:rPr>
                <w:sz w:val="22"/>
                <w:szCs w:val="22"/>
              </w:rPr>
              <w:t>0</w:t>
            </w:r>
            <w:r w:rsidR="00DF2C7B" w:rsidRPr="00E84893">
              <w:rPr>
                <w:sz w:val="22"/>
                <w:szCs w:val="22"/>
              </w:rPr>
              <w:t xml:space="preserve"> (</w:t>
            </w:r>
            <w:r>
              <w:rPr>
                <w:sz w:val="22"/>
                <w:szCs w:val="22"/>
              </w:rPr>
              <w:t>тридцати) дней с</w:t>
            </w:r>
            <w:r w:rsidR="00DF2C7B" w:rsidRPr="00E84893">
              <w:rPr>
                <w:sz w:val="22"/>
                <w:szCs w:val="22"/>
              </w:rPr>
              <w:t xml:space="preserve"> </w:t>
            </w:r>
            <w:r w:rsidR="001B1EDD">
              <w:rPr>
                <w:sz w:val="22"/>
                <w:szCs w:val="22"/>
              </w:rPr>
              <w:t>момента</w:t>
            </w:r>
            <w:r>
              <w:rPr>
                <w:sz w:val="22"/>
                <w:szCs w:val="22"/>
              </w:rPr>
              <w:t xml:space="preserve"> ввода в эксплуатацию</w:t>
            </w:r>
            <w:r w:rsidR="004710B9">
              <w:t xml:space="preserve"> </w:t>
            </w:r>
            <w:r w:rsidR="004710B9" w:rsidRPr="004710B9">
              <w:rPr>
                <w:sz w:val="22"/>
                <w:szCs w:val="22"/>
              </w:rPr>
              <w:t>многоквартирного жилого дома</w:t>
            </w:r>
            <w:r w:rsidR="004710B9">
              <w:rPr>
                <w:sz w:val="22"/>
                <w:szCs w:val="22"/>
              </w:rPr>
              <w:t>.</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995F49" w:rsidRDefault="00850F8F" w:rsidP="001B1EDD">
            <w:pPr>
              <w:rPr>
                <w:rStyle w:val="afb"/>
                <w:i w:val="0"/>
              </w:rPr>
            </w:pPr>
            <w:r>
              <w:rPr>
                <w:b/>
                <w:bCs/>
              </w:rPr>
              <w:t>7 394 854,50</w:t>
            </w:r>
            <w:r w:rsidR="00F660B2">
              <w:rPr>
                <w:b/>
                <w:bCs/>
              </w:rPr>
              <w:t xml:space="preserve"> </w:t>
            </w:r>
            <w:r w:rsidR="00DA7AE5">
              <w:rPr>
                <w:b/>
                <w:bCs/>
              </w:rPr>
              <w:t>рублей.</w:t>
            </w:r>
            <w:r w:rsidR="00995F49" w:rsidRPr="00E84893">
              <w:rPr>
                <w:rStyle w:val="afb"/>
                <w:i w:val="0"/>
                <w:sz w:val="22"/>
                <w:szCs w:val="22"/>
              </w:rPr>
              <w:t xml:space="preserve"> </w:t>
            </w:r>
          </w:p>
          <w:p w:rsidR="001B6B20" w:rsidRPr="00E84893" w:rsidRDefault="001B6B20" w:rsidP="001B1EDD">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1B1EDD" w:rsidRPr="001D04EA">
              <w:rPr>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Обоснование начальной (максимальной) цены </w:t>
            </w:r>
            <w:r w:rsidRPr="00E84893">
              <w:lastRenderedPageBreak/>
              <w:t>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lastRenderedPageBreak/>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5B25AC">
            <w:pPr>
              <w:rPr>
                <w:i/>
              </w:rPr>
            </w:pPr>
            <w:r w:rsidRPr="00E84893">
              <w:rPr>
                <w:sz w:val="22"/>
                <w:szCs w:val="22"/>
              </w:rPr>
              <w:t>Бюджет города Югорска</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B1EDD" w:rsidRPr="00995F49" w:rsidRDefault="001B1EDD" w:rsidP="001B1EDD">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1B1EDD" w:rsidRPr="00995F49" w:rsidRDefault="001B1EDD" w:rsidP="001B1EDD">
            <w:r w:rsidRPr="00995F49">
              <w:rPr>
                <w:sz w:val="22"/>
                <w:szCs w:val="22"/>
              </w:rPr>
              <w:t xml:space="preserve">- аванс в размере </w:t>
            </w:r>
            <w:r w:rsidR="001D04EA">
              <w:rPr>
                <w:sz w:val="22"/>
                <w:szCs w:val="22"/>
              </w:rPr>
              <w:t>95</w:t>
            </w:r>
            <w:r w:rsidRPr="00995F49">
              <w:rPr>
                <w:sz w:val="22"/>
                <w:szCs w:val="22"/>
              </w:rPr>
              <w:t xml:space="preserve"> % от цены муниципального контракта - в течение 15</w:t>
            </w:r>
            <w:r w:rsidR="00F660B2">
              <w:rPr>
                <w:sz w:val="22"/>
                <w:szCs w:val="22"/>
              </w:rPr>
              <w:t xml:space="preserve"> календарных</w:t>
            </w:r>
            <w:r w:rsidRPr="00995F49">
              <w:rPr>
                <w:sz w:val="22"/>
                <w:szCs w:val="22"/>
              </w:rPr>
              <w:t xml:space="preserve"> дней после государственной регистрации муниципального контракта на основании выставленного счета на оплату;</w:t>
            </w:r>
          </w:p>
          <w:p w:rsidR="0088731F" w:rsidRPr="004710B9" w:rsidRDefault="001B1EDD" w:rsidP="001D04EA">
            <w:pPr>
              <w:rPr>
                <w:color w:val="FF0000"/>
              </w:rPr>
            </w:pPr>
            <w:r w:rsidRPr="00995F49">
              <w:rPr>
                <w:sz w:val="22"/>
                <w:szCs w:val="22"/>
              </w:rPr>
              <w:t xml:space="preserve">- оставшуюся сумму в размере </w:t>
            </w:r>
            <w:r w:rsidR="001D04EA">
              <w:rPr>
                <w:sz w:val="22"/>
                <w:szCs w:val="22"/>
              </w:rPr>
              <w:t>5</w:t>
            </w:r>
            <w:r w:rsidRPr="00995F49">
              <w:rPr>
                <w:sz w:val="22"/>
                <w:szCs w:val="22"/>
              </w:rPr>
              <w:t xml:space="preserve"> % от цены муниципального контракта - после подписания акта приема-передачи </w:t>
            </w:r>
            <w:r w:rsidR="00C47736" w:rsidRPr="00995F49">
              <w:rPr>
                <w:sz w:val="22"/>
                <w:szCs w:val="22"/>
              </w:rPr>
              <w:t>квартир</w:t>
            </w:r>
            <w:r w:rsidRPr="00995F49">
              <w:rPr>
                <w:sz w:val="22"/>
                <w:szCs w:val="22"/>
              </w:rPr>
              <w:t xml:space="preserve"> и выставления Застройщиком счета-фактуры в течение 15 </w:t>
            </w:r>
            <w:r w:rsidR="00F660B2">
              <w:rPr>
                <w:sz w:val="22"/>
                <w:szCs w:val="22"/>
              </w:rPr>
              <w:t xml:space="preserve">календарных </w:t>
            </w:r>
            <w:r w:rsidRPr="00995F49">
              <w:rPr>
                <w:sz w:val="22"/>
                <w:szCs w:val="22"/>
              </w:rPr>
              <w:t>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w:t>
            </w:r>
            <w:r w:rsidR="004710B9">
              <w:rPr>
                <w:rFonts w:ascii="Times New Roman" w:hAnsi="Times New Roman"/>
                <w:b w:val="0"/>
                <w:bCs w:val="0"/>
                <w:sz w:val="22"/>
                <w:szCs w:val="22"/>
              </w:rPr>
              <w:t xml:space="preserve">с </w:t>
            </w:r>
            <w:r w:rsidRPr="00E84893">
              <w:rPr>
                <w:rFonts w:ascii="Times New Roman" w:hAnsi="Times New Roman"/>
                <w:b w:val="0"/>
                <w:bCs w:val="0"/>
                <w:sz w:val="22"/>
                <w:szCs w:val="22"/>
              </w:rPr>
              <w:t xml:space="preserve">указанием на это в пункте </w:t>
            </w:r>
            <w:fldSimple w:instr=" REF _Ref353200173 \r \h  \* MERGEFORMAT ">
              <w:r w:rsidR="00F73870">
                <w:t>7</w:t>
              </w:r>
            </w:fldSimple>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соответствие требованиям, </w:t>
            </w:r>
            <w:r w:rsidRPr="00C55D2E">
              <w:rPr>
                <w:bCs/>
                <w:sz w:val="22"/>
                <w:szCs w:val="22"/>
              </w:rPr>
              <w:t>установленным</w:t>
            </w:r>
            <w:r w:rsidRPr="00C55D2E">
              <w:rPr>
                <w:sz w:val="22"/>
                <w:szCs w:val="22"/>
              </w:rPr>
              <w:t xml:space="preserve"> в соответствии с законодательством Российской Федерации к лицам, осуществляющим </w:t>
            </w:r>
            <w:r w:rsidRPr="00C55D2E">
              <w:rPr>
                <w:sz w:val="22"/>
                <w:szCs w:val="22"/>
              </w:rPr>
              <w:lastRenderedPageBreak/>
              <w:t>поставки товаров, выполнение работ и оказание услуг, являющихся объект</w:t>
            </w:r>
            <w:r w:rsidRPr="00C55D2E">
              <w:rPr>
                <w:bCs/>
                <w:sz w:val="22"/>
                <w:szCs w:val="22"/>
              </w:rPr>
              <w:t>ом</w:t>
            </w:r>
            <w:r w:rsidRPr="00C55D2E">
              <w:rPr>
                <w:sz w:val="22"/>
                <w:szCs w:val="22"/>
              </w:rPr>
              <w:t xml:space="preserve"> закупки;</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непроведение</w:t>
            </w:r>
            <w:proofErr w:type="spellEnd"/>
            <w:r w:rsidRPr="00C55D2E">
              <w:rPr>
                <w:sz w:val="22"/>
                <w:szCs w:val="22"/>
              </w:rPr>
              <w:t xml:space="preserve"> ликвидации участника </w:t>
            </w:r>
            <w:r w:rsidRPr="00C55D2E">
              <w:rPr>
                <w:bCs/>
                <w:sz w:val="22"/>
                <w:szCs w:val="22"/>
              </w:rPr>
              <w:t>закупки -</w:t>
            </w:r>
            <w:r w:rsidRPr="00C55D2E">
              <w:rPr>
                <w:sz w:val="22"/>
                <w:szCs w:val="22"/>
              </w:rPr>
              <w:t xml:space="preserve"> юридического лица и отсутствие решения арбитражного суда о признании участника </w:t>
            </w:r>
            <w:r w:rsidRPr="00C55D2E">
              <w:rPr>
                <w:bCs/>
                <w:sz w:val="22"/>
                <w:szCs w:val="22"/>
              </w:rPr>
              <w:t>закупки</w:t>
            </w:r>
            <w:r w:rsidRPr="00C55D2E">
              <w:rPr>
                <w:sz w:val="22"/>
                <w:szCs w:val="22"/>
              </w:rPr>
              <w:t xml:space="preserve"> - юридического лица, индивидуального предпринимателя </w:t>
            </w:r>
            <w:r w:rsidRPr="00C55D2E">
              <w:rPr>
                <w:bCs/>
                <w:sz w:val="22"/>
                <w:szCs w:val="22"/>
              </w:rPr>
              <w:t>несостоятельным (</w:t>
            </w:r>
            <w:r w:rsidRPr="00C55D2E">
              <w:rPr>
                <w:sz w:val="22"/>
                <w:szCs w:val="22"/>
              </w:rPr>
              <w:t>банкротом</w:t>
            </w:r>
            <w:r w:rsidRPr="00C55D2E">
              <w:rPr>
                <w:bCs/>
                <w:sz w:val="22"/>
                <w:szCs w:val="22"/>
              </w:rPr>
              <w:t>)</w:t>
            </w:r>
            <w:r w:rsidRPr="00C55D2E">
              <w:rPr>
                <w:sz w:val="22"/>
                <w:szCs w:val="22"/>
              </w:rPr>
              <w:t xml:space="preserve"> и об открытии конкурсного производства;</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неприостановление</w:t>
            </w:r>
            <w:proofErr w:type="spellEnd"/>
            <w:r w:rsidRPr="00C55D2E">
              <w:rPr>
                <w:sz w:val="22"/>
                <w:szCs w:val="22"/>
              </w:rPr>
              <w:t xml:space="preserve"> деятельности участника </w:t>
            </w:r>
            <w:r w:rsidRPr="00C55D2E">
              <w:rPr>
                <w:bCs/>
                <w:sz w:val="22"/>
                <w:szCs w:val="22"/>
              </w:rPr>
              <w:t>закупки</w:t>
            </w:r>
            <w:r w:rsidRPr="00C55D2E">
              <w:rPr>
                <w:sz w:val="22"/>
                <w:szCs w:val="22"/>
              </w:rPr>
              <w:t xml:space="preserve"> в порядке, </w:t>
            </w:r>
            <w:r w:rsidRPr="00C55D2E">
              <w:rPr>
                <w:bCs/>
                <w:sz w:val="22"/>
                <w:szCs w:val="22"/>
              </w:rPr>
              <w:t>установленном</w:t>
            </w:r>
            <w:r w:rsidRPr="00C55D2E">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55D2E">
              <w:rPr>
                <w:sz w:val="22"/>
                <w:szCs w:val="22"/>
              </w:rPr>
              <w:t xml:space="preserve"> </w:t>
            </w:r>
            <w:proofErr w:type="gramStart"/>
            <w:r w:rsidRPr="00C55D2E">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55D2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5D2E">
              <w:rPr>
                <w:sz w:val="22"/>
                <w:szCs w:val="22"/>
              </w:rPr>
              <w:t>указанных</w:t>
            </w:r>
            <w:proofErr w:type="gramEnd"/>
            <w:r w:rsidRPr="00C55D2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55D2E">
              <w:rPr>
                <w:sz w:val="22"/>
                <w:szCs w:val="22"/>
              </w:rPr>
              <w:t xml:space="preserve">, выполнением работы, оказанием услуги, </w:t>
            </w:r>
            <w:proofErr w:type="gramStart"/>
            <w:r w:rsidRPr="00C55D2E">
              <w:rPr>
                <w:sz w:val="22"/>
                <w:szCs w:val="22"/>
              </w:rPr>
              <w:t>являющихся</w:t>
            </w:r>
            <w:proofErr w:type="gramEnd"/>
            <w:r w:rsidRPr="00C55D2E">
              <w:rPr>
                <w:sz w:val="22"/>
                <w:szCs w:val="22"/>
              </w:rPr>
              <w:t xml:space="preserve"> объектом осуществляемой закупки, и административного наказания в виде дисквалификации;</w:t>
            </w:r>
          </w:p>
          <w:p w:rsidR="005F7D6A" w:rsidRPr="00C55D2E" w:rsidRDefault="005F7D6A" w:rsidP="00C55D2E">
            <w:pPr>
              <w:pStyle w:val="afa"/>
              <w:numPr>
                <w:ilvl w:val="0"/>
                <w:numId w:val="24"/>
              </w:numPr>
              <w:suppressAutoHyphens/>
              <w:ind w:left="0" w:firstLine="317"/>
              <w:jc w:val="both"/>
            </w:pPr>
            <w:r w:rsidRPr="00C55D2E">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 </w:t>
            </w:r>
            <w:proofErr w:type="gramStart"/>
            <w:r w:rsidRPr="00C55D2E">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C55D2E">
              <w:rPr>
                <w:sz w:val="22"/>
                <w:szCs w:val="22"/>
              </w:rPr>
              <w:lastRenderedPageBreak/>
              <w:t>(директором, генеральным директором) учреждения или унитарного</w:t>
            </w:r>
            <w:proofErr w:type="gramEnd"/>
            <w:r w:rsidRPr="00C55D2E">
              <w:rPr>
                <w:sz w:val="22"/>
                <w:szCs w:val="22"/>
              </w:rPr>
              <w:t xml:space="preserve"> </w:t>
            </w:r>
            <w:proofErr w:type="gramStart"/>
            <w:r w:rsidRPr="00C55D2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5D2E">
              <w:rPr>
                <w:sz w:val="22"/>
                <w:szCs w:val="22"/>
              </w:rPr>
              <w:t>неполнородными</w:t>
            </w:r>
            <w:proofErr w:type="spellEnd"/>
            <w:r w:rsidRPr="00C55D2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55D2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6D7995"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6D7995" w:rsidRPr="00E84893" w:rsidRDefault="006D7995"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7995" w:rsidRPr="00E84893" w:rsidRDefault="006D7995"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7995" w:rsidRDefault="006D7995">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7995" w:rsidRDefault="006D7995">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7995" w:rsidRDefault="006D7995">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w:t>
            </w:r>
            <w:r>
              <w:rPr>
                <w:sz w:val="22"/>
                <w:szCs w:val="22"/>
              </w:rPr>
              <w:lastRenderedPageBreak/>
              <w:t>заявок на участие в таком аукционе.</w:t>
            </w:r>
          </w:p>
          <w:p w:rsidR="006D7995" w:rsidRDefault="006D7995">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«24»  ноября 2014 года;</w:t>
            </w:r>
          </w:p>
          <w:p w:rsidR="006D7995" w:rsidRDefault="006D7995">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«07» </w:t>
            </w:r>
            <w:r>
              <w:rPr>
                <w:rFonts w:cs="Arial"/>
                <w:sz w:val="22"/>
                <w:szCs w:val="22"/>
              </w:rPr>
              <w:t xml:space="preserve"> </w:t>
            </w:r>
            <w:r>
              <w:t xml:space="preserve">декабря </w:t>
            </w:r>
            <w:r>
              <w:rPr>
                <w:rFonts w:cs="Arial"/>
                <w:sz w:val="22"/>
                <w:szCs w:val="22"/>
              </w:rPr>
              <w:t xml:space="preserve"> </w:t>
            </w:r>
            <w:r>
              <w:rPr>
                <w:sz w:val="22"/>
                <w:szCs w:val="22"/>
              </w:rPr>
              <w:t>2014 года.</w:t>
            </w:r>
          </w:p>
          <w:p w:rsidR="006D7995" w:rsidRDefault="006D7995">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6D7995"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6D7995" w:rsidRPr="00E84893" w:rsidRDefault="006D7995"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6D7995" w:rsidRPr="00E84893" w:rsidRDefault="006D7995"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7995" w:rsidRDefault="006D7995">
            <w:pPr>
              <w:spacing w:line="276" w:lineRule="auto"/>
            </w:pPr>
            <w:r>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09» </w:t>
            </w:r>
            <w:r>
              <w:rPr>
                <w:rFonts w:cs="Arial"/>
                <w:sz w:val="22"/>
                <w:szCs w:val="22"/>
              </w:rPr>
              <w:t xml:space="preserve"> </w:t>
            </w:r>
            <w:r>
              <w:t xml:space="preserve">декабря </w:t>
            </w:r>
            <w:r>
              <w:rPr>
                <w:rFonts w:cs="Arial"/>
                <w:sz w:val="22"/>
                <w:szCs w:val="22"/>
              </w:rPr>
              <w:t xml:space="preserve"> </w:t>
            </w:r>
            <w:r>
              <w:rPr>
                <w:sz w:val="22"/>
                <w:szCs w:val="22"/>
              </w:rPr>
              <w:t>2014 года.</w:t>
            </w:r>
          </w:p>
        </w:tc>
      </w:tr>
      <w:tr w:rsidR="006D7995"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6D7995" w:rsidRPr="00E84893" w:rsidRDefault="006D7995"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6D7995" w:rsidRPr="00E84893" w:rsidRDefault="006D7995"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7995" w:rsidRDefault="006D7995">
            <w:pPr>
              <w:spacing w:line="276" w:lineRule="auto"/>
            </w:pPr>
            <w:r>
              <w:rPr>
                <w:sz w:val="22"/>
                <w:szCs w:val="22"/>
              </w:rPr>
              <w:t xml:space="preserve">« 10 »  </w:t>
            </w:r>
            <w:r>
              <w:rPr>
                <w:rFonts w:cs="Arial"/>
                <w:sz w:val="22"/>
                <w:szCs w:val="22"/>
              </w:rPr>
              <w:t xml:space="preserve"> </w:t>
            </w:r>
            <w:r>
              <w:t xml:space="preserve">декабря </w:t>
            </w:r>
            <w:r>
              <w:rPr>
                <w:rFonts w:cs="Arial"/>
                <w:sz w:val="22"/>
                <w:szCs w:val="22"/>
              </w:rPr>
              <w:t xml:space="preserve"> </w:t>
            </w:r>
            <w:r>
              <w:rPr>
                <w:sz w:val="22"/>
                <w:szCs w:val="22"/>
              </w:rPr>
              <w:t>2014 года</w:t>
            </w:r>
          </w:p>
        </w:tc>
      </w:tr>
      <w:tr w:rsidR="006D7995"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6D7995" w:rsidRPr="00E84893" w:rsidRDefault="006D7995"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6D7995" w:rsidRPr="00E84893" w:rsidRDefault="006D7995"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7995" w:rsidRDefault="006D7995">
            <w:pPr>
              <w:spacing w:line="276" w:lineRule="auto"/>
            </w:pPr>
            <w:r>
              <w:rPr>
                <w:sz w:val="22"/>
                <w:szCs w:val="22"/>
              </w:rPr>
              <w:t xml:space="preserve"> «15»  </w:t>
            </w:r>
            <w:r>
              <w:t xml:space="preserve">декабря </w:t>
            </w:r>
            <w:r>
              <w:rPr>
                <w:sz w:val="22"/>
                <w:szCs w:val="22"/>
              </w:rPr>
              <w:t>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120DB7" w:rsidRDefault="00E60056" w:rsidP="004710B9">
            <w:pPr>
              <w:suppressAutoHyphens/>
              <w:snapToGrid w:val="0"/>
              <w:rPr>
                <w:kern w:val="1"/>
                <w:lang w:eastAsia="ar-SA"/>
              </w:rPr>
            </w:pPr>
            <w:r w:rsidRPr="00120DB7">
              <w:rPr>
                <w:kern w:val="1"/>
                <w:lang w:eastAsia="ar-SA"/>
              </w:rPr>
              <w:t>Заявка на участие в электронном аукционе состоит из двух частей.</w:t>
            </w:r>
          </w:p>
          <w:p w:rsidR="00E60056" w:rsidRPr="00120DB7" w:rsidRDefault="00E60056" w:rsidP="004710B9">
            <w:pPr>
              <w:suppressAutoHyphens/>
              <w:snapToGrid w:val="0"/>
              <w:rPr>
                <w:kern w:val="1"/>
                <w:lang w:eastAsia="ar-SA"/>
              </w:rPr>
            </w:pPr>
            <w:r w:rsidRPr="00120DB7">
              <w:rPr>
                <w:kern w:val="1"/>
                <w:lang w:eastAsia="ar-SA"/>
              </w:rPr>
              <w:t>Первая часть заявки на участие в электронном аукционе должна содержать следующие сведения:</w:t>
            </w:r>
          </w:p>
          <w:p w:rsidR="00E60056" w:rsidRPr="00120DB7" w:rsidRDefault="00120DB7" w:rsidP="004710B9">
            <w:pPr>
              <w:suppressAutoHyphens/>
              <w:snapToGrid w:val="0"/>
              <w:rPr>
                <w:kern w:val="1"/>
                <w:lang w:eastAsia="ar-SA"/>
              </w:rPr>
            </w:pPr>
            <w:r w:rsidRPr="00120DB7">
              <w:t>Согласие участника аукциона на оказание услуги на условиях, предусмотренных настоящей документацией</w:t>
            </w:r>
          </w:p>
          <w:p w:rsidR="00E60056" w:rsidRPr="00120DB7" w:rsidRDefault="00E60056" w:rsidP="004710B9">
            <w:pPr>
              <w:suppressAutoHyphens/>
              <w:snapToGrid w:val="0"/>
              <w:rPr>
                <w:kern w:val="1"/>
                <w:lang w:eastAsia="ar-SA"/>
              </w:rPr>
            </w:pPr>
            <w:r w:rsidRPr="00120DB7">
              <w:rPr>
                <w:kern w:val="1"/>
                <w:lang w:eastAsia="ar-SA"/>
              </w:rPr>
              <w:t>Вторая часть заявки на участие в электронном аукционе должна содержать следующие документы и информацию:</w:t>
            </w:r>
          </w:p>
          <w:p w:rsidR="00E60056" w:rsidRPr="00120DB7" w:rsidRDefault="00E60056" w:rsidP="004710B9">
            <w:pPr>
              <w:suppressAutoHyphens/>
              <w:snapToGrid w:val="0"/>
              <w:rPr>
                <w:kern w:val="1"/>
                <w:lang w:eastAsia="ar-SA"/>
              </w:rPr>
            </w:pPr>
            <w:proofErr w:type="gramStart"/>
            <w:r w:rsidRPr="00120DB7">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C55D2E" w:rsidRPr="00120DB7">
              <w:rPr>
                <w:kern w:val="1"/>
                <w:lang w:eastAsia="ar-SA"/>
              </w:rPr>
              <w:t xml:space="preserve">(при наличии) </w:t>
            </w:r>
            <w:r w:rsidRPr="00120DB7">
              <w:rPr>
                <w:kern w:val="1"/>
                <w:lang w:eastAsia="ar-SA"/>
              </w:rPr>
              <w:t>учредителей, членов коллегиального</w:t>
            </w:r>
            <w:proofErr w:type="gramEnd"/>
            <w:r w:rsidRPr="00120DB7">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E60056" w:rsidRPr="00120DB7" w:rsidRDefault="00E60056" w:rsidP="004710B9">
            <w:pPr>
              <w:suppressAutoHyphens/>
              <w:snapToGrid w:val="0"/>
              <w:rPr>
                <w:kern w:val="1"/>
                <w:lang w:eastAsia="ar-SA"/>
              </w:rPr>
            </w:pPr>
            <w:r w:rsidRPr="00120DB7">
              <w:rPr>
                <w:kern w:val="1"/>
                <w:lang w:eastAsia="ar-SA"/>
              </w:rPr>
              <w:t>2) документы</w:t>
            </w:r>
            <w:r w:rsidR="00D629B0" w:rsidRPr="00120DB7">
              <w:rPr>
                <w:kern w:val="1"/>
                <w:lang w:eastAsia="ar-SA"/>
              </w:rPr>
              <w:t xml:space="preserve"> или  копии таких  документов</w:t>
            </w:r>
            <w:r w:rsidRPr="00120DB7">
              <w:rPr>
                <w:kern w:val="1"/>
                <w:lang w:eastAsia="ar-SA"/>
              </w:rPr>
              <w:t>, подтверждающие соответствие участника аукциона следующим требованиям:</w:t>
            </w:r>
          </w:p>
          <w:p w:rsidR="00E60056" w:rsidRPr="00120DB7" w:rsidRDefault="00E60056" w:rsidP="004710B9">
            <w:pPr>
              <w:numPr>
                <w:ilvl w:val="0"/>
                <w:numId w:val="7"/>
              </w:numPr>
              <w:suppressAutoHyphens/>
              <w:snapToGrid w:val="0"/>
              <w:ind w:left="0" w:firstLine="0"/>
              <w:rPr>
                <w:kern w:val="1"/>
                <w:lang w:eastAsia="ar-SA"/>
              </w:rPr>
            </w:pPr>
            <w:r w:rsidRPr="00120DB7">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w:t>
            </w:r>
            <w:r w:rsidRPr="00120DB7">
              <w:rPr>
                <w:kern w:val="1"/>
                <w:lang w:eastAsia="ar-SA"/>
              </w:rPr>
              <w:lastRenderedPageBreak/>
              <w:t>оказание услуг, являющихся объектом закупки – не установлено;</w:t>
            </w:r>
          </w:p>
          <w:p w:rsidR="00E60056" w:rsidRPr="00E84893" w:rsidRDefault="00C55D2E" w:rsidP="004710B9">
            <w:pPr>
              <w:suppressAutoHyphens/>
              <w:snapToGrid w:val="0"/>
              <w:rPr>
                <w:kern w:val="1"/>
                <w:lang w:eastAsia="ar-SA"/>
              </w:rPr>
            </w:pPr>
            <w:r>
              <w:rPr>
                <w:kern w:val="1"/>
                <w:sz w:val="22"/>
                <w:szCs w:val="22"/>
                <w:lang w:eastAsia="ar-SA"/>
              </w:rPr>
              <w:t>б</w:t>
            </w:r>
            <w:r w:rsidR="00E60056" w:rsidRPr="00E84893">
              <w:rPr>
                <w:kern w:val="1"/>
                <w:sz w:val="22"/>
                <w:szCs w:val="22"/>
                <w:lang w:eastAsia="ar-SA"/>
              </w:rPr>
              <w:t>)  декларация о соответствии участника аукциона следующим требованиям:</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t>непроведение</w:t>
            </w:r>
            <w:proofErr w:type="spellEnd"/>
            <w:r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4710B9" w:rsidP="004710B9">
            <w:pPr>
              <w:numPr>
                <w:ilvl w:val="0"/>
                <w:numId w:val="14"/>
              </w:numPr>
              <w:suppressAutoHyphens/>
              <w:snapToGrid w:val="0"/>
              <w:ind w:left="0" w:firstLine="0"/>
              <w:rPr>
                <w:kern w:val="1"/>
                <w:lang w:eastAsia="ar-SA"/>
              </w:rPr>
            </w:pPr>
            <w:proofErr w:type="gramStart"/>
            <w:r>
              <w:rPr>
                <w:kern w:val="1"/>
                <w:sz w:val="22"/>
                <w:szCs w:val="22"/>
                <w:lang w:eastAsia="ar-SA"/>
              </w:rPr>
              <w:t xml:space="preserve">- </w:t>
            </w:r>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4710B9">
            <w:pPr>
              <w:numPr>
                <w:ilvl w:val="0"/>
                <w:numId w:val="14"/>
              </w:numPr>
              <w:suppressAutoHyphens/>
              <w:snapToGrid w:val="0"/>
              <w:ind w:left="0" w:firstLine="0"/>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4710B9">
            <w:pPr>
              <w:suppressAutoHyphens/>
              <w:snapToGrid w:val="0"/>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4710B9">
            <w:pPr>
              <w:suppressAutoHyphens/>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E84893">
              <w:rPr>
                <w:kern w:val="1"/>
                <w:sz w:val="22"/>
                <w:szCs w:val="22"/>
                <w:lang w:eastAsia="ar-SA"/>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w:t>
            </w:r>
            <w:r w:rsidR="00DA7AE5">
              <w:rPr>
                <w:kern w:val="1"/>
                <w:sz w:val="22"/>
                <w:szCs w:val="22"/>
                <w:lang w:eastAsia="ar-SA"/>
              </w:rPr>
              <w:t xml:space="preserve"> не</w:t>
            </w:r>
            <w:r w:rsidRPr="00E84893">
              <w:rPr>
                <w:kern w:val="1"/>
                <w:sz w:val="22"/>
                <w:szCs w:val="22"/>
                <w:lang w:eastAsia="ar-SA"/>
              </w:rPr>
              <w:t xml:space="preserve"> требуется;</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EF7461">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EF7461">
              <w:rPr>
                <w:kern w:val="1"/>
                <w:sz w:val="22"/>
                <w:szCs w:val="22"/>
                <w:lang w:eastAsia="ar-SA"/>
              </w:rPr>
              <w:t>ым некоммерческим организациям</w:t>
            </w:r>
            <w:r w:rsidRPr="00E84893">
              <w:rPr>
                <w:kern w:val="1"/>
                <w:sz w:val="22"/>
                <w:szCs w:val="22"/>
                <w:lang w:eastAsia="ar-SA"/>
              </w:rPr>
              <w:t xml:space="preserve"> </w:t>
            </w:r>
            <w:r w:rsidR="00FF1F1D">
              <w:rPr>
                <w:kern w:val="1"/>
                <w:sz w:val="22"/>
                <w:szCs w:val="22"/>
                <w:lang w:eastAsia="ar-SA"/>
              </w:rPr>
              <w:t>–</w:t>
            </w:r>
            <w:r w:rsidR="00DA7AE5">
              <w:rPr>
                <w:kern w:val="1"/>
                <w:sz w:val="22"/>
                <w:szCs w:val="22"/>
                <w:lang w:eastAsia="ar-SA"/>
              </w:rPr>
              <w:t xml:space="preserve"> </w:t>
            </w:r>
            <w:r w:rsidR="00FF1F1D">
              <w:rPr>
                <w:kern w:val="1"/>
                <w:sz w:val="22"/>
                <w:szCs w:val="22"/>
                <w:lang w:eastAsia="ar-SA"/>
              </w:rPr>
              <w:t xml:space="preserve">не </w:t>
            </w:r>
            <w:r w:rsidRPr="00E84893">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r w:rsidR="00060BCE" w:rsidRPr="00E84893">
              <w:rPr>
                <w:kern w:val="1"/>
                <w:sz w:val="22"/>
                <w:szCs w:val="22"/>
                <w:lang w:eastAsia="ar-SA"/>
              </w:rPr>
              <w:t>составлена</w:t>
            </w:r>
            <w:r w:rsidRPr="00E84893">
              <w:rPr>
                <w:kern w:val="1"/>
                <w:sz w:val="22"/>
                <w:szCs w:val="22"/>
                <w:lang w:eastAsia="ar-SA"/>
              </w:rPr>
              <w:t xml:space="preserve"> на русском языке.</w:t>
            </w:r>
            <w:bookmarkStart w:id="14" w:name="_Ref119430333"/>
            <w:r w:rsidRPr="00E84893">
              <w:rPr>
                <w:kern w:val="1"/>
                <w:sz w:val="22"/>
                <w:szCs w:val="22"/>
                <w:lang w:eastAsia="ar-SA"/>
              </w:rPr>
              <w:t xml:space="preserve"> </w:t>
            </w:r>
            <w:bookmarkStart w:id="15" w:name="_Ref119429817"/>
            <w:bookmarkStart w:id="16" w:name="_Toc123405470"/>
            <w:bookmarkEnd w:id="14"/>
            <w:r w:rsidRPr="00E84893">
              <w:rPr>
                <w:kern w:val="1"/>
                <w:sz w:val="22"/>
                <w:szCs w:val="22"/>
                <w:lang w:eastAsia="ar-SA"/>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E84893">
              <w:rPr>
                <w:kern w:val="1"/>
                <w:sz w:val="22"/>
                <w:szCs w:val="22"/>
                <w:lang w:eastAsia="ar-SA"/>
              </w:rPr>
              <w:lastRenderedPageBreak/>
              <w:t>преимущество будет иметь перевод.</w:t>
            </w:r>
            <w:bookmarkEnd w:id="15"/>
            <w:bookmarkEnd w:id="16"/>
          </w:p>
          <w:p w:rsidR="000A0275" w:rsidRPr="00E84893" w:rsidRDefault="000A0275" w:rsidP="004710B9">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fldSimple w:instr=" REF _Ref248571702 \r \h  \* MERGEFORMAT ">
              <w:r w:rsidR="00F73870">
                <w:t>I</w:t>
              </w:r>
            </w:fldSimple>
            <w:r w:rsidRPr="00E84893">
              <w:rPr>
                <w:kern w:val="1"/>
                <w:sz w:val="22"/>
                <w:szCs w:val="22"/>
                <w:lang w:eastAsia="ar-SA"/>
              </w:rPr>
              <w:t xml:space="preserve"> «</w:t>
            </w:r>
            <w:fldSimple w:instr=" REF _Ref248571702 \h  \* MERGEFORMAT ">
              <w:r w:rsidR="00F73870" w:rsidRPr="00F73870">
                <w:rPr>
                  <w:kern w:val="1"/>
                  <w:sz w:val="22"/>
                  <w:szCs w:val="22"/>
                  <w:lang w:eastAsia="ar-SA"/>
                </w:rPr>
                <w:t>СВЕДЕНИЯ О ПРОВОДИМОМ АУКЦИОНЕ В ЭЛЕКТРОННОЙ ФОРМЕ</w:t>
              </w:r>
            </w:fldSimple>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F73870">
                <w:t>7</w:t>
              </w:r>
            </w:fldSimple>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4710B9">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4D6B6D">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4D6B6D" w:rsidRPr="004D6B6D">
              <w:rPr>
                <w:b/>
                <w:kern w:val="1"/>
                <w:sz w:val="22"/>
                <w:szCs w:val="22"/>
                <w:lang w:eastAsia="ar-SA"/>
              </w:rPr>
              <w:t>36 974,27</w:t>
            </w:r>
            <w:r w:rsidR="00DA7AE5" w:rsidRPr="000635A8">
              <w:rPr>
                <w:b/>
                <w:kern w:val="1"/>
                <w:sz w:val="22"/>
                <w:szCs w:val="22"/>
                <w:lang w:eastAsia="ar-SA"/>
              </w:rPr>
              <w:t xml:space="preserve"> рублей</w:t>
            </w:r>
            <w:r w:rsidRPr="005B1C4B">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5B1C4B" w:rsidRDefault="00E60056" w:rsidP="000635A8">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Размер обеспечения исполнения контракта </w:t>
            </w:r>
            <w:r w:rsidR="005B1C4B">
              <w:rPr>
                <w:rFonts w:ascii="Times New Roman" w:hAnsi="Times New Roman"/>
                <w:b w:val="0"/>
                <w:bCs w:val="0"/>
                <w:kern w:val="1"/>
                <w:sz w:val="22"/>
                <w:szCs w:val="22"/>
                <w:lang w:eastAsia="ar-SA"/>
              </w:rPr>
              <w:t>9</w:t>
            </w:r>
            <w:r w:rsidRPr="00E84893">
              <w:rPr>
                <w:rFonts w:ascii="Times New Roman" w:hAnsi="Times New Roman"/>
                <w:b w:val="0"/>
                <w:bCs w:val="0"/>
                <w:kern w:val="1"/>
                <w:sz w:val="22"/>
                <w:szCs w:val="22"/>
                <w:lang w:eastAsia="ar-SA"/>
              </w:rPr>
              <w:t xml:space="preserve">5 % от начальной (максимальной) цены контракта, что составляет: </w:t>
            </w:r>
            <w:r w:rsidR="004D6B6D">
              <w:rPr>
                <w:rFonts w:ascii="Times New Roman" w:hAnsi="Times New Roman"/>
                <w:bCs w:val="0"/>
                <w:kern w:val="1"/>
                <w:sz w:val="22"/>
                <w:szCs w:val="22"/>
                <w:lang w:eastAsia="ar-SA"/>
              </w:rPr>
              <w:t>7 025 11,78</w:t>
            </w:r>
            <w:r w:rsidR="000635A8" w:rsidRPr="000635A8">
              <w:rPr>
                <w:rFonts w:ascii="Times New Roman" w:hAnsi="Times New Roman"/>
                <w:bCs w:val="0"/>
                <w:kern w:val="1"/>
                <w:sz w:val="22"/>
                <w:szCs w:val="22"/>
                <w:lang w:eastAsia="ar-SA"/>
              </w:rPr>
              <w:t xml:space="preserve"> рублей</w:t>
            </w:r>
            <w:r w:rsidR="005B1C4B" w:rsidRPr="005B1C4B">
              <w:rPr>
                <w:rFonts w:ascii="Times New Roman" w:hAnsi="Times New Roman"/>
                <w:b w:val="0"/>
                <w:bCs w:val="0"/>
                <w:kern w:val="1"/>
                <w:sz w:val="22"/>
                <w:szCs w:val="22"/>
                <w:lang w:eastAsia="ar-SA"/>
              </w:rPr>
              <w:t>.</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bookmarkStart w:id="24" w:name="_Ref166350695"/>
            <w:r w:rsidRPr="00E84893">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DD7860">
              <w:rPr>
                <w:rFonts w:ascii="Times New Roman" w:hAnsi="Times New Roman"/>
                <w:b w:val="0"/>
                <w:bCs w:val="0"/>
                <w:kern w:val="1"/>
                <w:sz w:val="22"/>
                <w:szCs w:val="22"/>
                <w:lang w:eastAsia="ar-SA"/>
              </w:rPr>
              <w:t>к наличия таких обстоятельств.</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w:t>
            </w:r>
            <w:proofErr w:type="gramStart"/>
            <w:r w:rsidRPr="00E84893">
              <w:rPr>
                <w:rFonts w:ascii="Times New Roman" w:hAnsi="Times New Roman"/>
                <w:b w:val="0"/>
                <w:bCs w:val="0"/>
                <w:kern w:val="1"/>
                <w:sz w:val="22"/>
                <w:szCs w:val="22"/>
                <w:lang w:eastAsia="ar-SA"/>
              </w:rPr>
              <w:t>,</w:t>
            </w:r>
            <w:proofErr w:type="gramEnd"/>
            <w:r w:rsidRPr="00E84893">
              <w:rPr>
                <w:rFonts w:ascii="Times New Roman" w:hAnsi="Times New Roman"/>
                <w:b w:val="0"/>
                <w:bCs w:val="0"/>
                <w:kern w:val="1"/>
                <w:sz w:val="22"/>
                <w:szCs w:val="22"/>
                <w:lang w:eastAsia="ar-SA"/>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6) срок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E84893">
              <w:rPr>
                <w:rFonts w:ascii="Times New Roman" w:hAnsi="Times New Roman"/>
                <w:b w:val="0"/>
                <w:bCs w:val="0"/>
                <w:kern w:val="1"/>
                <w:sz w:val="22"/>
                <w:szCs w:val="22"/>
                <w:lang w:eastAsia="ar-SA"/>
              </w:rPr>
              <w:lastRenderedPageBreak/>
              <w:t>Требования к обеспечению исполнения контракта, предоставляемому в виде денежных средств:</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E84893">
              <w:rPr>
                <w:rFonts w:ascii="Times New Roman" w:hAnsi="Times New Roman"/>
                <w:b w:val="0"/>
                <w:bCs w:val="0"/>
                <w:kern w:val="1"/>
                <w:sz w:val="22"/>
                <w:szCs w:val="22"/>
                <w:lang w:eastAsia="ar-SA"/>
              </w:rPr>
              <w:t>дств сч</w:t>
            </w:r>
            <w:proofErr w:type="gramEnd"/>
            <w:r w:rsidRPr="00E84893">
              <w:rPr>
                <w:rFonts w:ascii="Times New Roman" w:hAnsi="Times New Roman"/>
                <w:b w:val="0"/>
                <w:bCs w:val="0"/>
                <w:kern w:val="1"/>
                <w:sz w:val="22"/>
                <w:szCs w:val="22"/>
                <w:lang w:eastAsia="ar-SA"/>
              </w:rPr>
              <w:t xml:space="preserve">итается </w:t>
            </w:r>
            <w:proofErr w:type="spellStart"/>
            <w:r w:rsidRPr="00E84893">
              <w:rPr>
                <w:rFonts w:ascii="Times New Roman" w:hAnsi="Times New Roman"/>
                <w:b w:val="0"/>
                <w:bCs w:val="0"/>
                <w:kern w:val="1"/>
                <w:sz w:val="22"/>
                <w:szCs w:val="22"/>
                <w:lang w:eastAsia="ar-SA"/>
              </w:rPr>
              <w:t>непредоставленным</w:t>
            </w:r>
            <w:proofErr w:type="spellEnd"/>
            <w:r w:rsidRPr="00E84893">
              <w:rPr>
                <w:rFonts w:ascii="Times New Roman" w:hAnsi="Times New Roman"/>
                <w:b w:val="0"/>
                <w:bCs w:val="0"/>
                <w:kern w:val="1"/>
                <w:sz w:val="22"/>
                <w:szCs w:val="22"/>
                <w:lang w:eastAsia="ar-SA"/>
              </w:rPr>
              <w:t>;</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proofErr w:type="gramStart"/>
            <w:r w:rsidRPr="00E84893">
              <w:rPr>
                <w:rFonts w:ascii="Times New Roman" w:hAnsi="Times New Roman"/>
                <w:b w:val="0"/>
                <w:bCs w:val="0"/>
                <w:kern w:val="1"/>
                <w:sz w:val="22"/>
                <w:szCs w:val="2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72AC4">
              <w:rPr>
                <w:rFonts w:ascii="Times New Roman" w:hAnsi="Times New Roman"/>
                <w:b w:val="0"/>
                <w:bCs w:val="0"/>
                <w:kern w:val="1"/>
                <w:sz w:val="22"/>
                <w:szCs w:val="22"/>
                <w:lang w:eastAsia="ar-SA"/>
              </w:rPr>
              <w:t>«</w:t>
            </w:r>
            <w:fldSimple w:instr=" REF _Ref353189530 \h  \* MERGEFORMAT ">
              <w:r w:rsidR="00F73870" w:rsidRPr="00F73870">
                <w:rPr>
                  <w:rFonts w:ascii="Times New Roman" w:hAnsi="Times New Roman"/>
                  <w:b w:val="0"/>
                  <w:bCs w:val="0"/>
                  <w:kern w:val="1"/>
                  <w:sz w:val="22"/>
                  <w:szCs w:val="22"/>
                  <w:lang w:eastAsia="ar-SA"/>
                </w:rPr>
                <w:t xml:space="preserve">Ш. </w:t>
              </w:r>
              <w:r w:rsidR="00F73870" w:rsidRPr="00F73870">
                <w:rPr>
                  <w:rFonts w:ascii="Times New Roman" w:hAnsi="Times New Roman"/>
                  <w:b w:val="0"/>
                </w:rPr>
                <w:t xml:space="preserve">ПРОЕКТ </w:t>
              </w:r>
              <w:r w:rsidR="00F73870" w:rsidRPr="00674988">
                <w:rPr>
                  <w:rFonts w:ascii="Times New Roman" w:hAnsi="Times New Roman"/>
                  <w:b w:val="0"/>
                  <w:bCs w:val="0"/>
                </w:rPr>
                <w:t>КОНТРАКТА</w:t>
              </w:r>
            </w:fldSimple>
            <w:r w:rsidRPr="00E84893">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E84893">
              <w:rPr>
                <w:rFonts w:ascii="Times New Roman" w:hAnsi="Times New Roman"/>
                <w:b w:val="0"/>
                <w:bCs w:val="0"/>
                <w:kern w:val="1"/>
                <w:sz w:val="22"/>
                <w:szCs w:val="22"/>
                <w:lang w:eastAsia="ar-SA"/>
              </w:rPr>
              <w:t>обязательств</w:t>
            </w:r>
            <w:proofErr w:type="gramEnd"/>
            <w:r w:rsidRPr="00E84893">
              <w:rPr>
                <w:rFonts w:ascii="Times New Roman" w:hAnsi="Times New Roman"/>
                <w:b w:val="0"/>
                <w:bCs w:val="0"/>
                <w:kern w:val="1"/>
                <w:sz w:val="22"/>
                <w:szCs w:val="22"/>
                <w:lang w:eastAsia="ar-SA"/>
              </w:rPr>
              <w:t xml:space="preserve"> по контракту уменьшенное на размер выполненных обязательств по контракту, при </w:t>
            </w:r>
            <w:proofErr w:type="gramStart"/>
            <w:r w:rsidRPr="00E84893">
              <w:rPr>
                <w:rFonts w:ascii="Times New Roman" w:hAnsi="Times New Roman"/>
                <w:b w:val="0"/>
                <w:bCs w:val="0"/>
                <w:kern w:val="1"/>
                <w:sz w:val="22"/>
                <w:szCs w:val="22"/>
                <w:lang w:eastAsia="ar-SA"/>
              </w:rPr>
              <w:t>этом</w:t>
            </w:r>
            <w:proofErr w:type="gramEnd"/>
            <w:r w:rsidRPr="00E84893">
              <w:rPr>
                <w:rFonts w:ascii="Times New Roman" w:hAnsi="Times New Roman"/>
                <w:b w:val="0"/>
                <w:bCs w:val="0"/>
                <w:kern w:val="1"/>
                <w:sz w:val="22"/>
                <w:szCs w:val="22"/>
                <w:lang w:eastAsia="ar-SA"/>
              </w:rPr>
              <w:t xml:space="preserve"> может быть изменен способ обеспечения исполнения контракта</w:t>
            </w:r>
            <w:bookmarkEnd w:id="26"/>
            <w:r w:rsidRPr="00E84893">
              <w:rPr>
                <w:rFonts w:ascii="Times New Roman" w:hAnsi="Times New Roman"/>
                <w:b w:val="0"/>
                <w:bCs w:val="0"/>
                <w:kern w:val="1"/>
                <w:sz w:val="22"/>
                <w:szCs w:val="22"/>
                <w:lang w:eastAsia="ar-SA"/>
              </w:rPr>
              <w:t>.</w:t>
            </w:r>
          </w:p>
          <w:p w:rsidR="00E60056" w:rsidRPr="00E84893" w:rsidRDefault="000A0275" w:rsidP="00DD7860">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D7860">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DD7860">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pPr>
              <w:pStyle w:val="31"/>
              <w:keepNext w:val="0"/>
              <w:numPr>
                <w:ilvl w:val="0"/>
                <w:numId w:val="0"/>
              </w:numPr>
              <w:spacing w:before="0" w:after="120"/>
              <w:rPr>
                <w:rFonts w:ascii="Times New Roman" w:hAnsi="Times New Roman"/>
                <w:b w:val="0"/>
                <w:bCs w:val="0"/>
                <w:u w:val="single"/>
              </w:rPr>
            </w:pPr>
            <w:r w:rsidRPr="00A80B2D">
              <w:rPr>
                <w:rFonts w:ascii="Times New Roman" w:hAnsi="Times New Roman"/>
                <w:b w:val="0"/>
                <w:bCs w:val="0"/>
                <w:sz w:val="22"/>
                <w:szCs w:val="22"/>
                <w:u w:val="single"/>
              </w:rPr>
              <w:t xml:space="preserve">ИНН 8622011490, КПП 862201001, Получатель: Департамент финансов г. Югорска, (ДМСиГ, л/с 070010000), </w:t>
            </w:r>
            <w:proofErr w:type="spellStart"/>
            <w:proofErr w:type="gramStart"/>
            <w:r w:rsidRPr="00A80B2D">
              <w:rPr>
                <w:rFonts w:ascii="Times New Roman" w:hAnsi="Times New Roman"/>
                <w:b w:val="0"/>
                <w:bCs w:val="0"/>
                <w:sz w:val="22"/>
                <w:szCs w:val="22"/>
                <w:u w:val="single"/>
              </w:rPr>
              <w:t>р</w:t>
            </w:r>
            <w:proofErr w:type="spellEnd"/>
            <w:proofErr w:type="gramEnd"/>
            <w:r w:rsidRPr="00A80B2D">
              <w:rPr>
                <w:rFonts w:ascii="Times New Roman" w:hAnsi="Times New Roman"/>
                <w:b w:val="0"/>
                <w:bCs w:val="0"/>
                <w:sz w:val="22"/>
                <w:szCs w:val="22"/>
                <w:u w:val="single"/>
              </w:rPr>
              <w:t>/с 403 02 810 000 060 000 005,</w:t>
            </w:r>
            <w:r w:rsidR="000635A8">
              <w:rPr>
                <w:rFonts w:ascii="Times New Roman" w:hAnsi="Times New Roman"/>
                <w:b w:val="0"/>
                <w:bCs w:val="0"/>
                <w:sz w:val="22"/>
                <w:szCs w:val="22"/>
                <w:u w:val="single"/>
              </w:rPr>
              <w:t xml:space="preserve"> </w:t>
            </w:r>
            <w:r w:rsidRPr="00A80B2D">
              <w:rPr>
                <w:rFonts w:ascii="Times New Roman" w:hAnsi="Times New Roman"/>
                <w:b w:val="0"/>
                <w:bCs w:val="0"/>
                <w:sz w:val="22"/>
                <w:szCs w:val="22"/>
                <w:u w:val="single"/>
              </w:rPr>
              <w:t xml:space="preserve"> </w:t>
            </w:r>
            <w:r w:rsidR="000635A8">
              <w:rPr>
                <w:rFonts w:ascii="Times New Roman" w:hAnsi="Times New Roman"/>
                <w:b w:val="0"/>
                <w:bCs w:val="0"/>
                <w:sz w:val="22"/>
                <w:szCs w:val="22"/>
                <w:u w:val="single"/>
              </w:rPr>
              <w:t>Ф-Л ЗС ОАО Ханты-Мансийский банк</w:t>
            </w:r>
            <w:r w:rsidR="000635A8" w:rsidRPr="00A80B2D">
              <w:rPr>
                <w:rFonts w:ascii="Times New Roman" w:hAnsi="Times New Roman"/>
                <w:b w:val="0"/>
                <w:bCs w:val="0"/>
                <w:sz w:val="22"/>
                <w:szCs w:val="22"/>
                <w:u w:val="single"/>
              </w:rPr>
              <w:t>, г. Ханты-Мансийск, БИК   0471627</w:t>
            </w:r>
            <w:r w:rsidR="000635A8">
              <w:rPr>
                <w:rFonts w:ascii="Times New Roman" w:hAnsi="Times New Roman"/>
                <w:b w:val="0"/>
                <w:bCs w:val="0"/>
                <w:sz w:val="22"/>
                <w:szCs w:val="22"/>
                <w:u w:val="single"/>
              </w:rPr>
              <w:t>82</w:t>
            </w:r>
            <w:r w:rsidR="000635A8" w:rsidRPr="00A80B2D">
              <w:rPr>
                <w:rFonts w:ascii="Times New Roman" w:hAnsi="Times New Roman"/>
                <w:b w:val="0"/>
                <w:bCs w:val="0"/>
                <w:sz w:val="22"/>
                <w:szCs w:val="22"/>
                <w:u w:val="single"/>
              </w:rPr>
              <w:t>,   к/с  30101810</w:t>
            </w:r>
            <w:r w:rsidR="000635A8">
              <w:rPr>
                <w:rFonts w:ascii="Times New Roman" w:hAnsi="Times New Roman"/>
                <w:b w:val="0"/>
                <w:bCs w:val="0"/>
                <w:sz w:val="22"/>
                <w:szCs w:val="22"/>
                <w:u w:val="single"/>
              </w:rPr>
              <w:t>771620000782</w:t>
            </w:r>
            <w:r w:rsidRPr="00A80B2D">
              <w:rPr>
                <w:rFonts w:ascii="Times New Roman" w:hAnsi="Times New Roman"/>
                <w:b w:val="0"/>
                <w:bCs w:val="0"/>
                <w:sz w:val="22"/>
                <w:szCs w:val="22"/>
                <w:u w:val="single"/>
              </w:rPr>
              <w:t xml:space="preserve">, </w:t>
            </w:r>
          </w:p>
          <w:p w:rsidR="00E60056" w:rsidRPr="00A80B2D" w:rsidRDefault="00E60056" w:rsidP="00DD7860">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Обязательства по контракту, которые должны быть </w:t>
            </w:r>
            <w:r w:rsidRPr="001F6398">
              <w:lastRenderedPageBreak/>
              <w:t>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r w:rsidRPr="00A80B2D">
              <w:rPr>
                <w:sz w:val="22"/>
                <w:szCs w:val="22"/>
              </w:rPr>
              <w:lastRenderedPageBreak/>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t xml:space="preserve">муниципальному </w:t>
            </w:r>
            <w:r w:rsidRPr="00A80B2D">
              <w:rPr>
                <w:sz w:val="22"/>
                <w:szCs w:val="22"/>
              </w:rPr>
              <w:t xml:space="preserve">контракту, а также обязанность выплаты неустойки, </w:t>
            </w:r>
            <w:r w:rsidRPr="00A80B2D">
              <w:rPr>
                <w:sz w:val="22"/>
                <w:szCs w:val="22"/>
              </w:rPr>
              <w:lastRenderedPageBreak/>
              <w:t>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FF1F1D" w:rsidP="00A972A3">
            <w:pPr>
              <w:spacing w:after="120"/>
            </w:pPr>
            <w:r>
              <w:t>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4605C" w:rsidRDefault="00A972A3" w:rsidP="00A972A3">
            <w:pPr>
              <w:spacing w:after="120"/>
              <w:rPr>
                <w:color w:val="FF0000"/>
              </w:rPr>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B1C4B" w:rsidRDefault="00A972A3" w:rsidP="00A972A3">
            <w:pPr>
              <w:spacing w:after="120"/>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5B1C4B" w:rsidP="006E2615">
            <w:pPr>
              <w:keepLines/>
              <w:widowControl w:val="0"/>
              <w:suppressLineNumbers/>
              <w:suppressAutoHyphens/>
            </w:pPr>
            <w:r>
              <w:t xml:space="preserve">Возможность </w:t>
            </w:r>
            <w:r w:rsidR="00E60056" w:rsidRPr="001F6398">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D7860">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3E341E">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lastRenderedPageBreak/>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A154B" w:rsidRDefault="000A0275" w:rsidP="00DD7860">
            <w:r w:rsidRPr="00AA154B">
              <w:t xml:space="preserve">Преимущества для субъектов малого предпринимательства, социально ориентированных некоммерческих организаций </w:t>
            </w:r>
            <w:r w:rsidR="00FF1F1D">
              <w:t>–</w:t>
            </w:r>
            <w:r w:rsidRPr="00AA154B">
              <w:t xml:space="preserve"> </w:t>
            </w:r>
            <w:r w:rsidR="00FF1F1D">
              <w:t xml:space="preserve">не </w:t>
            </w:r>
            <w:r w:rsidRPr="00AA154B">
              <w:t>предоставляются.</w:t>
            </w:r>
          </w:p>
          <w:p w:rsidR="003D2FEC" w:rsidRPr="00AA154B" w:rsidRDefault="003D2FEC" w:rsidP="00DD7860">
            <w:r w:rsidRPr="00AA154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3D2FEC" w:rsidRPr="00AA154B" w:rsidRDefault="003D2FEC" w:rsidP="00DD7860">
            <w:r w:rsidRPr="00AA154B">
              <w:t xml:space="preserve">не предоставляются. </w:t>
            </w:r>
          </w:p>
          <w:p w:rsidR="003D2FEC" w:rsidRPr="003D2FEC" w:rsidRDefault="003D2FEC" w:rsidP="00DD7860">
            <w:pPr>
              <w:rPr>
                <w:kern w:val="1"/>
                <w:lang w:eastAsia="ar-SA"/>
              </w:rPr>
            </w:pPr>
            <w:r w:rsidRPr="00AA154B">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DA7AE5">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DA7AE5">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DD7860">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DD7860">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DD7860">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DD7860">
            <w:pPr>
              <w:pStyle w:val="ConsPlusNormal"/>
              <w:ind w:firstLine="0"/>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DD7860">
            <w:pPr>
              <w:pStyle w:val="ConsPlusNormal"/>
              <w:ind w:firstLine="0"/>
              <w:jc w:val="both"/>
              <w:rPr>
                <w:rFonts w:ascii="Times New Roman" w:hAnsi="Times New Roman"/>
                <w:sz w:val="22"/>
                <w:szCs w:val="22"/>
              </w:rPr>
            </w:pPr>
            <w:bookmarkStart w:id="29" w:name="Par528"/>
            <w:bookmarkEnd w:id="29"/>
            <w:proofErr w:type="gramStart"/>
            <w:r w:rsidRPr="00325B59">
              <w:rPr>
                <w:rFonts w:ascii="Times New Roman" w:hAnsi="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w:t>
            </w:r>
            <w:r w:rsidRPr="00325B59">
              <w:rPr>
                <w:rFonts w:ascii="Times New Roman" w:hAnsi="Times New Roman"/>
                <w:sz w:val="22"/>
                <w:szCs w:val="22"/>
              </w:rPr>
              <w:lastRenderedPageBreak/>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DD7860">
            <w:pPr>
              <w:pStyle w:val="ConsPlusNormal"/>
              <w:ind w:firstLine="0"/>
              <w:jc w:val="both"/>
              <w:rPr>
                <w:rFonts w:ascii="Times New Roman" w:hAnsi="Times New Roman"/>
                <w:sz w:val="22"/>
                <w:szCs w:val="22"/>
              </w:rPr>
            </w:pPr>
            <w:bookmarkStart w:id="30" w:name="Par529"/>
            <w:bookmarkEnd w:id="30"/>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E60056" w:rsidRPr="001F6398"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5F2F8D"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FE451C">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DD7860">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5A6F90" w:rsidRDefault="005A6F90" w:rsidP="005A6F90">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B46287" w:rsidRDefault="00B46287" w:rsidP="005A6F90">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5A6F90" w:rsidRDefault="00B46287" w:rsidP="005A6F90">
      <w:pPr>
        <w:snapToGrid w:val="0"/>
        <w:jc w:val="center"/>
        <w:rPr>
          <w:b/>
          <w:sz w:val="22"/>
        </w:rPr>
      </w:pPr>
      <w:r w:rsidRPr="00B46287">
        <w:rPr>
          <w:b/>
          <w:sz w:val="22"/>
        </w:rPr>
        <w:t>в многоквартирном жилом доме в городе Югорске</w:t>
      </w:r>
    </w:p>
    <w:p w:rsidR="0019557B" w:rsidRDefault="0019557B" w:rsidP="0019557B">
      <w:pPr>
        <w:snapToGrid w:val="0"/>
        <w:jc w:val="center"/>
        <w:rPr>
          <w:b/>
          <w:sz w:val="22"/>
        </w:rPr>
      </w:pPr>
    </w:p>
    <w:tbl>
      <w:tblPr>
        <w:tblW w:w="0" w:type="auto"/>
        <w:tblInd w:w="-175" w:type="dxa"/>
        <w:tblLayout w:type="fixed"/>
        <w:tblCellMar>
          <w:left w:w="0" w:type="dxa"/>
          <w:right w:w="0" w:type="dxa"/>
        </w:tblCellMar>
        <w:tblLook w:val="04A0"/>
      </w:tblPr>
      <w:tblGrid>
        <w:gridCol w:w="654"/>
        <w:gridCol w:w="3078"/>
        <w:gridCol w:w="6168"/>
      </w:tblGrid>
      <w:tr w:rsidR="0019557B" w:rsidTr="0019557B">
        <w:trPr>
          <w:tblHeader/>
        </w:trPr>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w:t>
            </w:r>
          </w:p>
          <w:p w:rsidR="0019557B" w:rsidRDefault="0019557B" w:rsidP="0019557B">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Показатель </w:t>
            </w:r>
          </w:p>
        </w:tc>
        <w:tc>
          <w:tcPr>
            <w:tcW w:w="6168" w:type="dxa"/>
            <w:tcBorders>
              <w:top w:val="single" w:sz="4" w:space="0" w:color="000000"/>
              <w:left w:val="single" w:sz="4" w:space="0" w:color="000000"/>
              <w:bottom w:val="single" w:sz="4" w:space="0" w:color="000000"/>
              <w:right w:val="single" w:sz="4" w:space="0" w:color="000000"/>
            </w:tcBorders>
          </w:tcPr>
          <w:p w:rsidR="0019557B" w:rsidRDefault="0019557B" w:rsidP="0019557B">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19557B" w:rsidRDefault="0019557B" w:rsidP="0019557B">
            <w:pPr>
              <w:autoSpaceDE w:val="0"/>
              <w:snapToGrid w:val="0"/>
              <w:spacing w:line="276" w:lineRule="auto"/>
              <w:ind w:right="-174"/>
              <w:jc w:val="center"/>
              <w:rPr>
                <w:b/>
                <w:sz w:val="20"/>
                <w:lang w:eastAsia="en-US"/>
              </w:rPr>
            </w:pP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в многоквартирном доме в городе Югорске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Исполнение дома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Капитальное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Стоимость 1 кв.м.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FF1F1D">
            <w:pPr>
              <w:snapToGrid w:val="0"/>
              <w:spacing w:line="276" w:lineRule="auto"/>
              <w:jc w:val="center"/>
              <w:rPr>
                <w:sz w:val="20"/>
                <w:lang w:eastAsia="en-US"/>
              </w:rPr>
            </w:pPr>
            <w:r>
              <w:rPr>
                <w:sz w:val="20"/>
                <w:lang w:eastAsia="en-US"/>
              </w:rPr>
              <w:t xml:space="preserve">Не более </w:t>
            </w:r>
            <w:r w:rsidR="00FF1F1D">
              <w:rPr>
                <w:sz w:val="20"/>
                <w:lang w:eastAsia="en-US"/>
              </w:rPr>
              <w:t>49 797</w:t>
            </w:r>
            <w:r>
              <w:rPr>
                <w:sz w:val="20"/>
                <w:lang w:eastAsia="en-US"/>
              </w:rPr>
              <w:t xml:space="preserve"> рублей</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after="0" w:line="276" w:lineRule="auto"/>
              <w:rPr>
                <w:color w:val="000000"/>
                <w:sz w:val="20"/>
                <w:szCs w:val="20"/>
                <w:lang w:eastAsia="en-US"/>
              </w:rPr>
            </w:pPr>
            <w:r>
              <w:rPr>
                <w:color w:val="000000"/>
                <w:sz w:val="20"/>
                <w:szCs w:val="20"/>
                <w:lang w:eastAsia="en-US"/>
              </w:rPr>
              <w:t>Квартиры должна быть оборудованы:</w:t>
            </w:r>
          </w:p>
          <w:p w:rsidR="0019557B" w:rsidRDefault="0019557B" w:rsidP="0019557B">
            <w:pPr>
              <w:pStyle w:val="afa"/>
              <w:numPr>
                <w:ilvl w:val="0"/>
                <w:numId w:val="17"/>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19557B" w:rsidRDefault="0019557B" w:rsidP="0019557B">
            <w:pPr>
              <w:pStyle w:val="afa"/>
              <w:numPr>
                <w:ilvl w:val="0"/>
                <w:numId w:val="17"/>
              </w:numPr>
              <w:spacing w:line="276" w:lineRule="auto"/>
              <w:rPr>
                <w:color w:val="000000"/>
                <w:sz w:val="20"/>
                <w:szCs w:val="20"/>
                <w:lang w:eastAsia="en-US"/>
              </w:rPr>
            </w:pPr>
            <w:r>
              <w:rPr>
                <w:color w:val="000000"/>
                <w:sz w:val="20"/>
                <w:szCs w:val="20"/>
                <w:lang w:eastAsia="en-US"/>
              </w:rPr>
              <w:t>электрической или газовой плитой,</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вентиляцией,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19557B" w:rsidRDefault="0019557B" w:rsidP="0019557B">
            <w:pPr>
              <w:spacing w:line="276" w:lineRule="auto"/>
              <w:rPr>
                <w:sz w:val="20"/>
                <w:szCs w:val="20"/>
                <w:lang w:eastAsia="en-US"/>
              </w:rPr>
            </w:pPr>
            <w:r>
              <w:rPr>
                <w:color w:val="000000"/>
                <w:sz w:val="20"/>
                <w:szCs w:val="20"/>
                <w:lang w:eastAsia="en-US"/>
              </w:rPr>
              <w:t>сантехническим оборудованием (унитаз, ванна, раковина со смесителями, мойка).</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Не менее 70%</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 xml:space="preserve">5 лет со дня передачи квартиры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sz w:val="20"/>
                <w:lang w:eastAsia="en-US"/>
              </w:rPr>
              <w:t>согласно</w:t>
            </w:r>
            <w:proofErr w:type="gramEnd"/>
            <w:r>
              <w:rPr>
                <w:sz w:val="20"/>
                <w:lang w:eastAsia="en-US"/>
              </w:rPr>
              <w:t xml:space="preserve"> гарантийного срока завода-изготовителя</w:t>
            </w:r>
          </w:p>
        </w:tc>
      </w:tr>
      <w:tr w:rsidR="0019557B" w:rsidTr="0019557B">
        <w:tc>
          <w:tcPr>
            <w:tcW w:w="654" w:type="dxa"/>
            <w:tcBorders>
              <w:top w:val="single" w:sz="4" w:space="0" w:color="000000"/>
              <w:left w:val="single" w:sz="4" w:space="0" w:color="000000"/>
              <w:bottom w:val="single" w:sz="4" w:space="0" w:color="000000"/>
              <w:right w:val="nil"/>
            </w:tcBorders>
          </w:tcPr>
          <w:p w:rsidR="0019557B" w:rsidRDefault="00FF1F1D" w:rsidP="0019557B">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19557B" w:rsidRDefault="00FF1F1D" w:rsidP="00FF1F1D">
            <w:pPr>
              <w:autoSpaceDE w:val="0"/>
              <w:snapToGrid w:val="0"/>
              <w:spacing w:line="276" w:lineRule="auto"/>
              <w:jc w:val="center"/>
              <w:rPr>
                <w:b/>
                <w:sz w:val="20"/>
                <w:lang w:eastAsia="en-US"/>
              </w:rPr>
            </w:pPr>
            <w:r>
              <w:rPr>
                <w:b/>
                <w:sz w:val="20"/>
                <w:lang w:eastAsia="en-US"/>
              </w:rPr>
              <w:t>Срок ввода дома</w:t>
            </w:r>
          </w:p>
        </w:tc>
        <w:tc>
          <w:tcPr>
            <w:tcW w:w="6168" w:type="dxa"/>
            <w:tcBorders>
              <w:top w:val="single" w:sz="4" w:space="0" w:color="000000"/>
              <w:left w:val="single" w:sz="4" w:space="0" w:color="000000"/>
              <w:bottom w:val="single" w:sz="4" w:space="0" w:color="000000"/>
              <w:right w:val="single" w:sz="4" w:space="0" w:color="000000"/>
            </w:tcBorders>
          </w:tcPr>
          <w:p w:rsidR="0019557B" w:rsidRDefault="00FF1F1D" w:rsidP="00F73870">
            <w:pPr>
              <w:autoSpaceDE w:val="0"/>
              <w:snapToGrid w:val="0"/>
              <w:spacing w:line="276" w:lineRule="auto"/>
              <w:ind w:right="-174"/>
              <w:jc w:val="center"/>
              <w:rPr>
                <w:sz w:val="20"/>
                <w:lang w:eastAsia="en-US"/>
              </w:rPr>
            </w:pPr>
            <w:r>
              <w:rPr>
                <w:sz w:val="20"/>
                <w:lang w:eastAsia="en-US"/>
              </w:rPr>
              <w:t xml:space="preserve">Не позднее </w:t>
            </w:r>
            <w:r w:rsidR="00F73870">
              <w:rPr>
                <w:sz w:val="20"/>
                <w:lang w:eastAsia="en-US"/>
              </w:rPr>
              <w:t>1 мая</w:t>
            </w:r>
            <w:r>
              <w:rPr>
                <w:sz w:val="20"/>
                <w:lang w:eastAsia="en-US"/>
              </w:rPr>
              <w:t xml:space="preserve"> 201</w:t>
            </w:r>
            <w:r w:rsidR="000F37C0">
              <w:rPr>
                <w:sz w:val="20"/>
                <w:lang w:eastAsia="en-US"/>
              </w:rPr>
              <w:t>5</w:t>
            </w:r>
            <w:r>
              <w:rPr>
                <w:sz w:val="20"/>
                <w:lang w:eastAsia="en-US"/>
              </w:rPr>
              <w:t xml:space="preserve"> года</w:t>
            </w:r>
          </w:p>
        </w:tc>
      </w:tr>
    </w:tbl>
    <w:p w:rsidR="00580289" w:rsidRDefault="00580289" w:rsidP="0019557B">
      <w:pPr>
        <w:pStyle w:val="afc"/>
        <w:rPr>
          <w:b/>
          <w:sz w:val="20"/>
        </w:rPr>
      </w:pPr>
    </w:p>
    <w:p w:rsidR="00E952F7" w:rsidRPr="00FF1F1D" w:rsidRDefault="000F37C0" w:rsidP="00E952F7">
      <w:pPr>
        <w:pStyle w:val="afc"/>
        <w:rPr>
          <w:rFonts w:ascii="Times New Roman" w:hAnsi="Times New Roman"/>
          <w:b/>
          <w:sz w:val="20"/>
        </w:rPr>
      </w:pPr>
      <w:r>
        <w:rPr>
          <w:rFonts w:ascii="Times New Roman" w:hAnsi="Times New Roman"/>
          <w:b/>
          <w:sz w:val="20"/>
        </w:rPr>
        <w:t>2</w:t>
      </w:r>
      <w:r w:rsidR="00E952F7"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tblPr>
      <w:tblGrid>
        <w:gridCol w:w="3780"/>
        <w:gridCol w:w="6165"/>
      </w:tblGrid>
      <w:tr w:rsidR="00E952F7" w:rsidTr="00E952F7">
        <w:trPr>
          <w:tblHeader/>
        </w:trPr>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E952F7" w:rsidTr="00E952F7">
        <w:trPr>
          <w:tblHeader/>
        </w:trPr>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0F37C0" w:rsidP="00E952F7">
            <w:pPr>
              <w:autoSpaceDE w:val="0"/>
              <w:snapToGrid w:val="0"/>
              <w:spacing w:line="276" w:lineRule="auto"/>
              <w:ind w:right="-174"/>
              <w:jc w:val="center"/>
              <w:rPr>
                <w:sz w:val="20"/>
                <w:lang w:eastAsia="en-US"/>
              </w:rPr>
            </w:pPr>
            <w:r>
              <w:rPr>
                <w:sz w:val="20"/>
                <w:lang w:eastAsia="en-US"/>
              </w:rPr>
              <w:t>3</w:t>
            </w:r>
          </w:p>
        </w:tc>
      </w:tr>
      <w:tr w:rsidR="00E952F7" w:rsidTr="00E952F7">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F660B2" w:rsidP="000F37C0">
            <w:pPr>
              <w:autoSpaceDE w:val="0"/>
              <w:snapToGrid w:val="0"/>
              <w:spacing w:line="276" w:lineRule="auto"/>
              <w:jc w:val="center"/>
              <w:rPr>
                <w:sz w:val="20"/>
                <w:lang w:eastAsia="en-US"/>
              </w:rPr>
            </w:pPr>
            <w:r>
              <w:rPr>
                <w:sz w:val="20"/>
                <w:lang w:eastAsia="en-US"/>
              </w:rPr>
              <w:t xml:space="preserve">Не менее </w:t>
            </w:r>
            <w:r w:rsidR="000F37C0">
              <w:rPr>
                <w:sz w:val="20"/>
                <w:lang w:eastAsia="en-US"/>
              </w:rPr>
              <w:t>49,5</w:t>
            </w:r>
            <w:r w:rsidR="00E952F7">
              <w:rPr>
                <w:sz w:val="20"/>
                <w:lang w:eastAsia="en-US"/>
              </w:rPr>
              <w:t xml:space="preserve"> кв. метра (за исключением балконов, лоджий)</w:t>
            </w:r>
          </w:p>
        </w:tc>
      </w:tr>
      <w:tr w:rsidR="00E952F7" w:rsidTr="00E952F7">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jc w:val="center"/>
              <w:rPr>
                <w:b/>
                <w:sz w:val="20"/>
                <w:lang w:eastAsia="en-US"/>
              </w:rPr>
            </w:pPr>
            <w:r>
              <w:rPr>
                <w:b/>
                <w:sz w:val="20"/>
                <w:lang w:eastAsia="en-US"/>
              </w:rPr>
              <w:t>Общая площадь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0F37C0">
            <w:pPr>
              <w:autoSpaceDE w:val="0"/>
              <w:snapToGrid w:val="0"/>
              <w:spacing w:line="276" w:lineRule="auto"/>
              <w:jc w:val="center"/>
              <w:rPr>
                <w:sz w:val="20"/>
                <w:lang w:eastAsia="en-US"/>
              </w:rPr>
            </w:pPr>
            <w:r>
              <w:rPr>
                <w:sz w:val="20"/>
                <w:lang w:eastAsia="en-US"/>
              </w:rPr>
              <w:t xml:space="preserve">Не менее </w:t>
            </w:r>
            <w:r w:rsidR="000F37C0">
              <w:rPr>
                <w:sz w:val="20"/>
                <w:lang w:eastAsia="en-US"/>
              </w:rPr>
              <w:t>148,5</w:t>
            </w:r>
            <w:r>
              <w:rPr>
                <w:sz w:val="20"/>
                <w:lang w:eastAsia="en-US"/>
              </w:rPr>
              <w:t xml:space="preserve"> кв. метров (за исключением балконов, лоджий)</w:t>
            </w:r>
          </w:p>
        </w:tc>
      </w:tr>
    </w:tbl>
    <w:p w:rsidR="005A6F90" w:rsidRDefault="005A6F90" w:rsidP="005A6F90">
      <w:pPr>
        <w:keepNext/>
        <w:keepLines/>
        <w:widowControl w:val="0"/>
        <w:suppressLineNumbers/>
        <w:jc w:val="left"/>
        <w:rPr>
          <w:b/>
        </w:rPr>
      </w:pPr>
    </w:p>
    <w:p w:rsidR="00D1566A" w:rsidRDefault="00D1566A" w:rsidP="00D1566A">
      <w:pPr>
        <w:snapToGrid w:val="0"/>
        <w:rPr>
          <w:b/>
        </w:rPr>
      </w:pPr>
      <w:r>
        <w:rPr>
          <w:b/>
        </w:rPr>
        <w:t xml:space="preserve">Первый заместитель главы администрации города - </w:t>
      </w:r>
    </w:p>
    <w:p w:rsidR="00D1566A" w:rsidRDefault="00D1566A" w:rsidP="00D1566A">
      <w:pPr>
        <w:snapToGrid w:val="0"/>
        <w:rPr>
          <w:b/>
        </w:rPr>
      </w:pPr>
      <w:r>
        <w:rPr>
          <w:b/>
        </w:rPr>
        <w:t xml:space="preserve">директор департамента </w:t>
      </w:r>
      <w:proofErr w:type="gramStart"/>
      <w:r>
        <w:rPr>
          <w:b/>
        </w:rPr>
        <w:t>муниципальной</w:t>
      </w:r>
      <w:proofErr w:type="gramEnd"/>
    </w:p>
    <w:p w:rsidR="00D1566A" w:rsidRDefault="00D1566A" w:rsidP="00D1566A">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5A6F90" w:rsidRDefault="005A6F90" w:rsidP="005A6F90">
      <w:pPr>
        <w:rPr>
          <w:b/>
        </w:rPr>
      </w:pPr>
    </w:p>
    <w:p w:rsidR="005A6F90" w:rsidRDefault="00675BC3" w:rsidP="005A6F90">
      <w:pPr>
        <w:rPr>
          <w:b/>
        </w:rPr>
      </w:pPr>
      <w:r>
        <w:rPr>
          <w:b/>
        </w:rPr>
        <w:t>Работник</w:t>
      </w:r>
      <w:r w:rsidRPr="00675BC3">
        <w:rPr>
          <w:b/>
        </w:rPr>
        <w:t xml:space="preserve"> контрактной службы          </w:t>
      </w:r>
      <w:r w:rsidR="005A6F90">
        <w:rPr>
          <w:b/>
        </w:rPr>
        <w:t xml:space="preserve">                                                 </w:t>
      </w:r>
      <w:r w:rsidR="008B1B26">
        <w:rPr>
          <w:b/>
        </w:rPr>
        <w:t xml:space="preserve">         </w:t>
      </w:r>
      <w:r w:rsidR="005A6F90">
        <w:rPr>
          <w:b/>
        </w:rPr>
        <w:t xml:space="preserve">              </w:t>
      </w:r>
      <w:r w:rsidR="008B1B26">
        <w:rPr>
          <w:b/>
        </w:rPr>
        <w:t xml:space="preserve">М.Л. </w:t>
      </w:r>
      <w:proofErr w:type="spellStart"/>
      <w:r w:rsidR="008B1B26">
        <w:rPr>
          <w:b/>
        </w:rPr>
        <w:t>Прошкина</w:t>
      </w:r>
      <w:proofErr w:type="spellEnd"/>
    </w:p>
    <w:p w:rsidR="005A6F90" w:rsidRDefault="005A6F90" w:rsidP="005A6F90">
      <w:pPr>
        <w:pStyle w:val="ConsPlusNormal"/>
        <w:widowControl/>
        <w:tabs>
          <w:tab w:val="left" w:pos="25200"/>
        </w:tabs>
        <w:spacing w:before="120" w:after="120"/>
        <w:jc w:val="center"/>
      </w:pPr>
    </w:p>
    <w:p w:rsidR="001B6B20" w:rsidRDefault="005A6F90" w:rsidP="005A6F90">
      <w:pPr>
        <w:autoSpaceDE w:val="0"/>
        <w:autoSpaceDN w:val="0"/>
        <w:adjustRightInd w:val="0"/>
        <w:spacing w:after="0"/>
        <w:jc w:val="center"/>
        <w:rPr>
          <w:b/>
          <w:bCs/>
        </w:rPr>
      </w:pPr>
      <w:r>
        <w:rPr>
          <w:b/>
        </w:rPr>
        <w:br w:type="page"/>
      </w:r>
    </w:p>
    <w:p w:rsidR="001B6B20" w:rsidRPr="00674988" w:rsidRDefault="000E2631" w:rsidP="002E2C0E">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3" w:name="_Ref248562863"/>
      <w:bookmarkStart w:id="34" w:name="_Ref353189530"/>
      <w:r w:rsidRPr="00674988">
        <w:rPr>
          <w:rFonts w:ascii="Times New Roman" w:hAnsi="Times New Roman" w:cs="Times New Roman"/>
          <w:b/>
          <w:bCs/>
          <w:sz w:val="24"/>
          <w:szCs w:val="24"/>
        </w:rPr>
        <w:lastRenderedPageBreak/>
        <w:t>Ш</w:t>
      </w:r>
      <w:r w:rsidR="00F9320C">
        <w:rPr>
          <w:rFonts w:ascii="Times New Roman" w:hAnsi="Times New Roman" w:cs="Times New Roman"/>
          <w:b/>
          <w:bCs/>
          <w:sz w:val="24"/>
          <w:szCs w:val="24"/>
        </w:rPr>
        <w:t>.</w:t>
      </w:r>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ПРОЕКТ КОНТРАКТА</w:t>
      </w:r>
      <w:bookmarkEnd w:id="33"/>
      <w:bookmarkEnd w:id="34"/>
    </w:p>
    <w:p w:rsidR="001B6B20" w:rsidRPr="00674988" w:rsidRDefault="001B6B20" w:rsidP="002E2C0E">
      <w:pPr>
        <w:spacing w:after="0"/>
        <w:jc w:val="center"/>
        <w:rPr>
          <w:caps/>
        </w:rPr>
      </w:pPr>
    </w:p>
    <w:p w:rsidR="001B6B20" w:rsidRPr="007260A1" w:rsidRDefault="001B6B20" w:rsidP="001B6B20">
      <w:pPr>
        <w:spacing w:after="0"/>
        <w:jc w:val="center"/>
        <w:rPr>
          <w:b/>
          <w:caps/>
        </w:rPr>
      </w:pPr>
      <w:r w:rsidRPr="007260A1">
        <w:rPr>
          <w:b/>
          <w:caps/>
        </w:rPr>
        <w:t>Муниципальный контракт № ______</w:t>
      </w:r>
    </w:p>
    <w:p w:rsidR="002E5486" w:rsidRDefault="00F354B5" w:rsidP="000E2631">
      <w:pPr>
        <w:snapToGrid w:val="0"/>
        <w:jc w:val="center"/>
        <w:rPr>
          <w:b/>
        </w:rPr>
      </w:pPr>
      <w:r w:rsidRPr="007260A1">
        <w:rPr>
          <w:b/>
        </w:rPr>
        <w:t xml:space="preserve">участия в долевом строительстве </w:t>
      </w:r>
      <w:r w:rsidR="002E5486" w:rsidRPr="002E5486">
        <w:rPr>
          <w:b/>
        </w:rPr>
        <w:t>благоустроенных квартир в многоквартирном жилом доме</w:t>
      </w:r>
    </w:p>
    <w:p w:rsidR="000E2631" w:rsidRPr="007260A1" w:rsidRDefault="002E5486" w:rsidP="000E2631">
      <w:pPr>
        <w:snapToGrid w:val="0"/>
        <w:jc w:val="center"/>
        <w:rPr>
          <w:b/>
        </w:rPr>
      </w:pPr>
      <w:r w:rsidRPr="002E5486">
        <w:rPr>
          <w:b/>
        </w:rPr>
        <w:t>в городе Югорске</w:t>
      </w:r>
    </w:p>
    <w:p w:rsidR="001B6B20" w:rsidRPr="00674988" w:rsidRDefault="001B6B20" w:rsidP="001B6B20">
      <w:pPr>
        <w:spacing w:after="0"/>
        <w:ind w:firstLine="567"/>
        <w:jc w:val="center"/>
        <w:rPr>
          <w:caps/>
        </w:rPr>
      </w:pPr>
    </w:p>
    <w:p w:rsidR="001B6B20" w:rsidRPr="00674988" w:rsidRDefault="001B6B20" w:rsidP="00F354B5">
      <w:pPr>
        <w:spacing w:after="0"/>
      </w:pPr>
      <w:r w:rsidRPr="00674988">
        <w:t xml:space="preserve">г. Югорск                                                          </w:t>
      </w:r>
      <w:r w:rsidR="00674988" w:rsidRPr="00674988">
        <w:t xml:space="preserve">                            </w:t>
      </w:r>
      <w:r w:rsidRPr="00674988">
        <w:t xml:space="preserve">            «___»____________20</w:t>
      </w:r>
      <w:r w:rsidR="00F354B5">
        <w:t>14 года</w:t>
      </w:r>
    </w:p>
    <w:p w:rsidR="001B6B20" w:rsidRPr="00674988" w:rsidRDefault="001B6B20" w:rsidP="001B6B20">
      <w:pPr>
        <w:spacing w:after="0"/>
        <w:ind w:firstLine="567"/>
      </w:pPr>
    </w:p>
    <w:p w:rsidR="001B6B20" w:rsidRPr="00DF2C7B" w:rsidRDefault="001B6B20" w:rsidP="001B6B20">
      <w:pPr>
        <w:spacing w:after="0"/>
        <w:ind w:firstLine="567"/>
        <w:rPr>
          <w:highlight w:val="yellow"/>
        </w:rPr>
      </w:pPr>
    </w:p>
    <w:p w:rsidR="001B6B20" w:rsidRPr="00DF2C7B" w:rsidRDefault="001B6B20" w:rsidP="001B6B20">
      <w:pPr>
        <w:spacing w:after="0"/>
        <w:ind w:firstLine="567"/>
        <w:rPr>
          <w:highlight w:val="yellow"/>
        </w:rPr>
      </w:pPr>
    </w:p>
    <w:p w:rsidR="001B6B20" w:rsidRPr="00DD7B07" w:rsidRDefault="00AE51C0" w:rsidP="00F354B5">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00F354B5" w:rsidRPr="00F354B5">
        <w:t xml:space="preserve"> </w:t>
      </w:r>
      <w:r w:rsidR="00F354B5" w:rsidRPr="00F354B5">
        <w:rPr>
          <w:shd w:val="clear" w:color="auto" w:fill="FFFFFF"/>
        </w:rPr>
        <w:t>действующий от имени и в интересах муниципального образования городской округ город Югорск</w:t>
      </w:r>
      <w:r w:rsidR="00F354B5">
        <w:rPr>
          <w:shd w:val="clear" w:color="auto" w:fill="FFFFFF"/>
        </w:rPr>
        <w:t>,</w:t>
      </w:r>
      <w:r>
        <w:rPr>
          <w:shd w:val="clear" w:color="auto" w:fill="FFFFFF"/>
        </w:rPr>
        <w:t xml:space="preserve"> именуемый в дальнейшем «</w:t>
      </w:r>
      <w:r w:rsidR="0096518A">
        <w:rPr>
          <w:shd w:val="clear" w:color="auto" w:fill="FFFFFF"/>
        </w:rPr>
        <w:t>Муниципальный заказчик</w:t>
      </w:r>
      <w:r>
        <w:rPr>
          <w:shd w:val="clear" w:color="auto" w:fill="FFFFFF"/>
        </w:rPr>
        <w:t xml:space="preserve">»,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sidR="00F354B5">
        <w:rPr>
          <w:shd w:val="clear" w:color="auto" w:fill="FFFFFF"/>
        </w:rPr>
        <w:t>Застройщик</w:t>
      </w:r>
      <w:r w:rsidRPr="00DD7B07">
        <w:rPr>
          <w:shd w:val="clear" w:color="auto" w:fill="FFFFFF"/>
        </w:rPr>
        <w:t xml:space="preserve">», </w:t>
      </w:r>
      <w:r w:rsidR="001B6B20"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rsidR="00F354B5">
        <w:t>ктной системе в сфере закупок,</w:t>
      </w:r>
      <w:r w:rsidR="001B6B20" w:rsidRPr="00DD7B07">
        <w:t xml:space="preserve"> на основании</w:t>
      </w:r>
      <w:r w:rsidR="00674988">
        <w:t xml:space="preserve"> </w:t>
      </w:r>
      <w:r w:rsidR="001B6B20"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001B6B20" w:rsidRPr="00DD7B07">
        <w:t>от</w:t>
      </w:r>
      <w:proofErr w:type="gramEnd"/>
      <w:r w:rsidR="001B6B20" w:rsidRPr="00DD7B07">
        <w:t xml:space="preserve"> _____ № _____) заключили </w:t>
      </w:r>
      <w:proofErr w:type="gramStart"/>
      <w:r w:rsidR="001B6B20" w:rsidRPr="00DD7B07">
        <w:t>настоящий</w:t>
      </w:r>
      <w:proofErr w:type="gramEnd"/>
      <w:r w:rsidR="001B6B20" w:rsidRPr="00DD7B07">
        <w:t xml:space="preserve"> муниципальный контракт, именуемый в </w:t>
      </w:r>
      <w:r w:rsidR="001B6B20" w:rsidRPr="00DD7B07">
        <w:rPr>
          <w:shd w:val="clear" w:color="auto" w:fill="FFFFFF"/>
        </w:rPr>
        <w:t>дальнейшем «Контракт», о нижеследующем:</w:t>
      </w:r>
    </w:p>
    <w:p w:rsidR="001B6B20" w:rsidRPr="00DD7B07" w:rsidRDefault="001B6B20" w:rsidP="001B6B20">
      <w:pPr>
        <w:spacing w:after="0"/>
        <w:ind w:firstLine="567"/>
        <w:rPr>
          <w:shd w:val="clear" w:color="auto" w:fill="FFFFFF"/>
        </w:rPr>
      </w:pPr>
    </w:p>
    <w:p w:rsidR="00674988" w:rsidRPr="007260A1" w:rsidRDefault="001B6B20" w:rsidP="00DD7B07">
      <w:pPr>
        <w:pStyle w:val="afa"/>
        <w:numPr>
          <w:ilvl w:val="0"/>
          <w:numId w:val="12"/>
        </w:numPr>
        <w:jc w:val="center"/>
        <w:rPr>
          <w:b/>
          <w:shd w:val="clear" w:color="auto" w:fill="FFFFFF"/>
        </w:rPr>
      </w:pPr>
      <w:r w:rsidRPr="007260A1">
        <w:rPr>
          <w:b/>
          <w:shd w:val="clear" w:color="auto" w:fill="FFFFFF"/>
        </w:rPr>
        <w:t>Предмет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0096518A" w:rsidRPr="0096518A">
        <w:rPr>
          <w:shd w:val="clear" w:color="auto" w:fill="FFFFFF"/>
        </w:rPr>
        <w:t>Муниципальн</w:t>
      </w:r>
      <w:r w:rsidR="0096518A">
        <w:rPr>
          <w:shd w:val="clear" w:color="auto" w:fill="FFFFFF"/>
        </w:rPr>
        <w:t>ого</w:t>
      </w:r>
      <w:r w:rsidR="0096518A" w:rsidRPr="0096518A">
        <w:rPr>
          <w:shd w:val="clear" w:color="auto" w:fill="FFFFFF"/>
        </w:rPr>
        <w:t xml:space="preserve"> заказчик</w:t>
      </w:r>
      <w:r w:rsidR="0096518A">
        <w:rPr>
          <w:shd w:val="clear" w:color="auto" w:fill="FFFFFF"/>
        </w:rPr>
        <w:t>а</w:t>
      </w:r>
      <w:r w:rsidR="0096518A"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0096518A"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0096518A" w:rsidRPr="0096518A">
        <w:rPr>
          <w:shd w:val="clear" w:color="auto" w:fill="FFFFFF"/>
        </w:rPr>
        <w:t xml:space="preserve">Муниципальный заказчик </w:t>
      </w:r>
      <w:r w:rsidRPr="00895423">
        <w:rPr>
          <w:shd w:val="clear" w:color="auto" w:fill="FFFFFF"/>
        </w:rPr>
        <w:t>с проектной декларацией</w:t>
      </w:r>
      <w:r w:rsidR="00A046A7" w:rsidRPr="00A046A7">
        <w:t xml:space="preserve"> </w:t>
      </w:r>
      <w:r w:rsidR="00A046A7" w:rsidRPr="00A046A7">
        <w:rPr>
          <w:shd w:val="clear" w:color="auto" w:fill="FFFFFF"/>
        </w:rPr>
        <w:t>ознакомлен</w:t>
      </w:r>
      <w:r w:rsidRPr="00895423">
        <w:rPr>
          <w:shd w:val="clear" w:color="auto" w:fill="FFFFFF"/>
        </w:rPr>
        <w:t>.</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0096518A"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1B6B20" w:rsidRPr="00DF2C7B" w:rsidRDefault="00895423" w:rsidP="00895423">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895423" w:rsidRDefault="00895423" w:rsidP="001B6B20">
      <w:pPr>
        <w:spacing w:after="0"/>
        <w:ind w:firstLine="567"/>
        <w:jc w:val="center"/>
      </w:pPr>
    </w:p>
    <w:p w:rsidR="00895423" w:rsidRPr="007260A1" w:rsidRDefault="00895423" w:rsidP="007260A1">
      <w:pPr>
        <w:pStyle w:val="afa"/>
        <w:widowControl w:val="0"/>
        <w:numPr>
          <w:ilvl w:val="0"/>
          <w:numId w:val="12"/>
        </w:numPr>
        <w:suppressAutoHyphens/>
        <w:jc w:val="center"/>
        <w:rPr>
          <w:b/>
        </w:rPr>
      </w:pPr>
      <w:r w:rsidRPr="007260A1">
        <w:rPr>
          <w:b/>
        </w:rPr>
        <w:t>Срок и порядок уплаты денежных средств.</w:t>
      </w:r>
    </w:p>
    <w:p w:rsidR="00895423" w:rsidRDefault="00895423" w:rsidP="00895423">
      <w:pPr>
        <w:pStyle w:val="afa"/>
        <w:widowControl w:val="0"/>
        <w:suppressAutoHyphens/>
        <w:ind w:left="927"/>
      </w:pPr>
    </w:p>
    <w:p w:rsidR="00895423" w:rsidRDefault="00895423" w:rsidP="00A046A7">
      <w:pPr>
        <w:widowControl w:val="0"/>
        <w:suppressAutoHyphens/>
        <w:spacing w:after="0"/>
        <w:ind w:firstLine="709"/>
      </w:pPr>
      <w:r>
        <w:t xml:space="preserve">2.1. Денежные средства, указанные в п. 1.4 Контракта, </w:t>
      </w:r>
      <w:r w:rsidR="0096518A" w:rsidRPr="0096518A">
        <w:t xml:space="preserve">Муниципальный заказчик </w:t>
      </w:r>
      <w:r>
        <w:t xml:space="preserve">перечисляет на расчетный счет Застройщика. </w:t>
      </w:r>
    </w:p>
    <w:p w:rsidR="00B269E0" w:rsidRPr="00606698" w:rsidRDefault="00B269E0" w:rsidP="00B269E0">
      <w:pPr>
        <w:widowControl w:val="0"/>
        <w:autoSpaceDE w:val="0"/>
        <w:autoSpaceDN w:val="0"/>
        <w:adjustRightInd w:val="0"/>
        <w:ind w:firstLine="708"/>
      </w:pPr>
      <w:r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w:t>
      </w:r>
      <w:r w:rsidRPr="00606698">
        <w:lastRenderedPageBreak/>
        <w:t>законодательством Российской Федерации.</w:t>
      </w:r>
    </w:p>
    <w:p w:rsidR="00B269E0" w:rsidRPr="00606698" w:rsidRDefault="00B269E0" w:rsidP="00B269E0">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B269E0" w:rsidRPr="00606698" w:rsidRDefault="00B269E0" w:rsidP="00B269E0">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895423" w:rsidRDefault="00895423" w:rsidP="00A046A7">
      <w:pPr>
        <w:widowControl w:val="0"/>
        <w:suppressAutoHyphens/>
        <w:spacing w:after="0"/>
        <w:ind w:firstLine="709"/>
      </w:pPr>
      <w:r>
        <w:t xml:space="preserve">2.2. Оплату </w:t>
      </w:r>
      <w:r w:rsidR="0096518A"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895423" w:rsidRDefault="00895423" w:rsidP="00A046A7">
      <w:pPr>
        <w:widowControl w:val="0"/>
        <w:suppressAutoHyphens/>
        <w:spacing w:after="0"/>
        <w:ind w:firstLine="709"/>
      </w:pPr>
      <w:r>
        <w:t xml:space="preserve">- аванс в размере </w:t>
      </w:r>
      <w:r w:rsidR="005B1C4B">
        <w:t>95</w:t>
      </w:r>
      <w:r>
        <w:t xml:space="preserve"> % от цены Контракта - в течение 15 </w:t>
      </w:r>
      <w:r w:rsidR="007E7FA9">
        <w:t>календарных</w:t>
      </w:r>
      <w:r>
        <w:t xml:space="preserve"> дней после государственной регистрации Контракта на основании выставленного счета на оплату;</w:t>
      </w:r>
    </w:p>
    <w:p w:rsidR="00895423" w:rsidRDefault="00895423" w:rsidP="00A046A7">
      <w:pPr>
        <w:widowControl w:val="0"/>
        <w:suppressAutoHyphens/>
        <w:spacing w:after="0"/>
        <w:ind w:firstLine="709"/>
      </w:pPr>
      <w:r>
        <w:t xml:space="preserve">- оставшуюся сумму в размере </w:t>
      </w:r>
      <w:r w:rsidR="005B1C4B">
        <w:t>5</w:t>
      </w:r>
      <w:r>
        <w:t xml:space="preserve"> % от цены Контракта - в течение 15 </w:t>
      </w:r>
      <w:r w:rsidR="007E7FA9">
        <w:t>календарных</w:t>
      </w:r>
      <w:r>
        <w:t xml:space="preserve"> дней после подписания акта приема-передачи Объектов долевого строительства и выставления Застройщиком счета-фактуры. </w:t>
      </w:r>
    </w:p>
    <w:p w:rsidR="00895423" w:rsidRDefault="00895423" w:rsidP="00A046A7">
      <w:pPr>
        <w:widowControl w:val="0"/>
        <w:suppressAutoHyphens/>
        <w:spacing w:after="0"/>
        <w:ind w:firstLine="709"/>
      </w:pPr>
      <w:r>
        <w:t xml:space="preserve">2.3. Размер денежных средств, подлежащих уплате </w:t>
      </w:r>
      <w:r w:rsidR="0096518A" w:rsidRPr="0096518A">
        <w:t>Муниципальны</w:t>
      </w:r>
      <w:r w:rsidR="0096518A">
        <w:t>м</w:t>
      </w:r>
      <w:r w:rsidR="0096518A" w:rsidRPr="0096518A">
        <w:t xml:space="preserve"> заказчик</w:t>
      </w:r>
      <w:r w:rsidR="0096518A">
        <w:t>ом</w:t>
      </w:r>
      <w:r>
        <w:t>, является фиксир</w:t>
      </w:r>
      <w:r w:rsidR="0096518A">
        <w:t>ованным и изменению не подлежит, кроме случая указанного в пункте 2.4. Контракта.</w:t>
      </w:r>
    </w:p>
    <w:p w:rsidR="00895423" w:rsidRDefault="00895423" w:rsidP="00A046A7">
      <w:pPr>
        <w:widowControl w:val="0"/>
        <w:suppressAutoHyphens/>
        <w:spacing w:after="0"/>
        <w:ind w:firstLine="709"/>
      </w:pPr>
      <w:r>
        <w:t xml:space="preserve">2.4. </w:t>
      </w:r>
      <w:r w:rsidR="0096518A">
        <w:t>Е</w:t>
      </w:r>
      <w:r>
        <w:t xml:space="preserve">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w:t>
      </w:r>
      <w:r w:rsidR="0096518A">
        <w:t>а общей площади каждого из</w:t>
      </w:r>
      <w:r w:rsidR="0096518A" w:rsidRPr="0096518A">
        <w:t xml:space="preserve"> Объектов долевого строительства</w:t>
      </w:r>
      <w:r>
        <w:t xml:space="preserve">,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w:t>
      </w:r>
      <w:r w:rsidR="0096518A">
        <w:t>Муниципальный заказчик</w:t>
      </w:r>
      <w:r w:rsidR="0096518A"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214AD3" w:rsidRDefault="00214AD3" w:rsidP="00A046A7">
      <w:pPr>
        <w:widowControl w:val="0"/>
        <w:suppressAutoHyphens/>
        <w:spacing w:after="0"/>
        <w:ind w:firstLine="709"/>
        <w:jc w:val="center"/>
      </w:pPr>
    </w:p>
    <w:p w:rsidR="0096518A" w:rsidRDefault="00895423" w:rsidP="0096518A">
      <w:pPr>
        <w:widowControl w:val="0"/>
        <w:suppressAutoHyphens/>
        <w:spacing w:after="0"/>
        <w:ind w:firstLine="709"/>
        <w:jc w:val="center"/>
        <w:rPr>
          <w:b/>
        </w:rPr>
      </w:pPr>
      <w:r w:rsidRPr="007260A1">
        <w:rPr>
          <w:b/>
        </w:rPr>
        <w:t>3. Обязательства Застройщика.</w:t>
      </w:r>
    </w:p>
    <w:p w:rsidR="00F73870" w:rsidRPr="007260A1" w:rsidRDefault="00F73870" w:rsidP="0096518A">
      <w:pPr>
        <w:widowControl w:val="0"/>
        <w:suppressAutoHyphens/>
        <w:spacing w:after="0"/>
        <w:ind w:firstLine="709"/>
        <w:jc w:val="center"/>
        <w:rPr>
          <w:b/>
        </w:rPr>
      </w:pPr>
    </w:p>
    <w:p w:rsidR="00895423" w:rsidRPr="00995F49" w:rsidRDefault="00895423" w:rsidP="00F73870">
      <w:pPr>
        <w:widowControl w:val="0"/>
        <w:suppressAutoHyphens/>
        <w:spacing w:after="0"/>
        <w:ind w:firstLine="709"/>
      </w:pPr>
      <w:r w:rsidRPr="00995F49">
        <w:t xml:space="preserve">3.1. </w:t>
      </w:r>
      <w:proofErr w:type="gramStart"/>
      <w:r w:rsidRPr="00995F49">
        <w:t>Застройщик обязуется произвести полное финансирование строительных работ по</w:t>
      </w:r>
      <w:r w:rsidR="0096518A" w:rsidRPr="00995F49">
        <w:t xml:space="preserve"> </w:t>
      </w:r>
      <w:r w:rsidRPr="00995F49">
        <w:t xml:space="preserve">Объектам долевого строительства согласно Контракту, </w:t>
      </w:r>
      <w:r w:rsidR="00B46287">
        <w:t xml:space="preserve">не позднее </w:t>
      </w:r>
      <w:r w:rsidR="00F73870">
        <w:t>1 мая</w:t>
      </w:r>
      <w:r w:rsidR="00B46287">
        <w:t xml:space="preserve"> 201</w:t>
      </w:r>
      <w:r w:rsidR="00337D38">
        <w:t>5</w:t>
      </w:r>
      <w:r w:rsidR="00B46287">
        <w:t xml:space="preserve"> года</w:t>
      </w:r>
      <w:r w:rsidRPr="00995F49">
        <w:t xml:space="preserve"> ввести в </w:t>
      </w:r>
      <w:r w:rsidR="0096518A" w:rsidRPr="00995F49">
        <w:t>э</w:t>
      </w:r>
      <w:r w:rsidRPr="00995F49">
        <w:t xml:space="preserve">ксплуатацию Объект и передать Объекты долевого строительства в собственность </w:t>
      </w:r>
      <w:r w:rsidR="007260A1" w:rsidRPr="00995F49">
        <w:t xml:space="preserve">Муниципального заказчика </w:t>
      </w:r>
      <w:r w:rsidRPr="00995F49">
        <w:t xml:space="preserve">не позднее </w:t>
      </w:r>
      <w:r w:rsidR="00995F49" w:rsidRPr="00995F49">
        <w:t>30 дней с даты выдачи разрешения на ввод объекта в эксплуатацию</w:t>
      </w:r>
      <w:r w:rsidRPr="00995F49">
        <w:t xml:space="preserve">, в соответствии с характеристикой </w:t>
      </w:r>
      <w:r w:rsidR="007260A1" w:rsidRPr="00995F49">
        <w:t xml:space="preserve">Объектов долевого строительства </w:t>
      </w:r>
      <w:r w:rsidRPr="00995F49">
        <w:t>(Приложение 2).</w:t>
      </w:r>
      <w:proofErr w:type="gramEnd"/>
    </w:p>
    <w:p w:rsidR="00895423" w:rsidRDefault="00895423" w:rsidP="0096518A">
      <w:pPr>
        <w:widowControl w:val="0"/>
        <w:suppressAutoHyphens/>
        <w:spacing w:after="0"/>
        <w:ind w:firstLine="709"/>
      </w:pPr>
      <w:r>
        <w:t xml:space="preserve">3.2. Срок гарантии по качеству каждого Объекта долевого строительства составляет 5 лет со дня его передачи </w:t>
      </w:r>
      <w:r w:rsidR="00FC0154">
        <w:t>Муниципальному заказчику</w:t>
      </w:r>
      <w:r>
        <w:t xml:space="preserve"> по акту приема-передачи.</w:t>
      </w:r>
    </w:p>
    <w:p w:rsidR="00895423" w:rsidRDefault="00895423" w:rsidP="0096518A">
      <w:pPr>
        <w:widowControl w:val="0"/>
        <w:suppressAutoHyphens/>
        <w:spacing w:after="0"/>
        <w:ind w:firstLine="709"/>
      </w:pPr>
      <w:r>
        <w:t xml:space="preserve">3.3. Застройщик обязуется осуществить </w:t>
      </w:r>
      <w:r w:rsidR="00A046A7">
        <w:t>техническую инвентаризацию</w:t>
      </w:r>
      <w:r>
        <w:t xml:space="preserve"> Объектов долевого строительства и передать </w:t>
      </w:r>
      <w:r w:rsidR="00FC0154" w:rsidRPr="00FC0154">
        <w:t xml:space="preserve">Муниципальному заказчику </w:t>
      </w:r>
      <w:r w:rsidR="00A046A7">
        <w:t>технические планы</w:t>
      </w:r>
      <w:r>
        <w:t xml:space="preserve"> </w:t>
      </w:r>
      <w:r w:rsidR="00EF7669">
        <w:t xml:space="preserve">и кадастровые паспорта </w:t>
      </w:r>
      <w:r>
        <w:t>на них.</w:t>
      </w:r>
    </w:p>
    <w:p w:rsidR="00895423" w:rsidRDefault="00895423" w:rsidP="0096518A">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895423" w:rsidRDefault="00895423" w:rsidP="0096518A">
      <w:pPr>
        <w:widowControl w:val="0"/>
        <w:suppressAutoHyphens/>
        <w:spacing w:after="0"/>
        <w:ind w:firstLine="709"/>
      </w:pPr>
      <w:r>
        <w:t xml:space="preserve">3.5. Застройщик не менее чем за </w:t>
      </w:r>
      <w:r w:rsidR="002A4528">
        <w:t>14</w:t>
      </w:r>
      <w:r>
        <w:t xml:space="preserve"> </w:t>
      </w:r>
      <w:r w:rsidR="002A4528">
        <w:t>рабочих</w:t>
      </w:r>
      <w:r>
        <w:t xml:space="preserve"> дней до наступления установленного настоящим Контрактом срока передачи Объектов долевого строительства направляет сообщение </w:t>
      </w:r>
      <w:r w:rsidR="00FC0154"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00FC0154" w:rsidRPr="00FC0154">
        <w:t>Муниципальн</w:t>
      </w:r>
      <w:r w:rsidR="00FC0154">
        <w:t>ым</w:t>
      </w:r>
      <w:r w:rsidR="00FC0154" w:rsidRPr="00FC0154">
        <w:t xml:space="preserve"> заказчик</w:t>
      </w:r>
      <w:r w:rsidR="00FC0154">
        <w:t>ом</w:t>
      </w:r>
      <w:r w:rsidR="00FC0154" w:rsidRPr="00FC0154">
        <w:t xml:space="preserve"> </w:t>
      </w:r>
      <w:r>
        <w:t xml:space="preserve">осуществляется в течение 10 </w:t>
      </w:r>
      <w:r w:rsidR="00FC0154">
        <w:t>рабочих</w:t>
      </w:r>
      <w:r>
        <w:t xml:space="preserve">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895423" w:rsidRDefault="00895423" w:rsidP="00A046A7">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w:t>
      </w:r>
      <w:r>
        <w:lastRenderedPageBreak/>
        <w:t>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00FC0154"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00FC0154" w:rsidRPr="00FC0154">
        <w:t>Муниципальн</w:t>
      </w:r>
      <w:r w:rsidR="00FC0154">
        <w:t>ым</w:t>
      </w:r>
      <w:r w:rsidR="00FC0154" w:rsidRPr="00FC0154">
        <w:t xml:space="preserve"> заказчик</w:t>
      </w:r>
      <w:r w:rsidR="00FC0154">
        <w:t>ом</w:t>
      </w:r>
      <w:r>
        <w:t>.</w:t>
      </w:r>
    </w:p>
    <w:p w:rsidR="00214AD3" w:rsidRDefault="00214AD3" w:rsidP="00A046A7">
      <w:pPr>
        <w:widowControl w:val="0"/>
        <w:suppressAutoHyphens/>
        <w:spacing w:after="0"/>
        <w:ind w:firstLine="709"/>
        <w:jc w:val="center"/>
      </w:pPr>
    </w:p>
    <w:p w:rsidR="00214AD3" w:rsidRDefault="00895423" w:rsidP="00A046A7">
      <w:pPr>
        <w:pStyle w:val="afa"/>
        <w:widowControl w:val="0"/>
        <w:numPr>
          <w:ilvl w:val="0"/>
          <w:numId w:val="18"/>
        </w:numPr>
        <w:suppressAutoHyphens/>
        <w:ind w:left="0" w:firstLine="709"/>
        <w:jc w:val="center"/>
      </w:pPr>
      <w:r w:rsidRPr="007260A1">
        <w:rPr>
          <w:b/>
        </w:rPr>
        <w:t>Обязательства Дольщика.</w:t>
      </w:r>
    </w:p>
    <w:p w:rsidR="00895423" w:rsidRDefault="00895423" w:rsidP="00A046A7">
      <w:pPr>
        <w:widowControl w:val="0"/>
        <w:suppressAutoHyphens/>
        <w:spacing w:after="0"/>
        <w:ind w:firstLine="709"/>
      </w:pPr>
      <w:r>
        <w:t xml:space="preserve">4.1. </w:t>
      </w:r>
      <w:r w:rsidR="00FC0154" w:rsidRPr="00FC0154">
        <w:t>Муниципальн</w:t>
      </w:r>
      <w:r w:rsidR="00FC0154">
        <w:t>ый</w:t>
      </w:r>
      <w:r w:rsidR="00FC0154" w:rsidRPr="00FC0154">
        <w:t xml:space="preserve"> заказчик </w:t>
      </w:r>
      <w:r>
        <w:t>обязан в срок, установленный Контрактом,</w:t>
      </w:r>
      <w:r w:rsidR="00A046A7">
        <w:t xml:space="preserve"> оплатить и</w:t>
      </w:r>
      <w:r>
        <w:t xml:space="preserve"> принять Объекты долевого строительства от Застройщика.</w:t>
      </w:r>
    </w:p>
    <w:p w:rsidR="003A37B9" w:rsidRDefault="00895423" w:rsidP="003A37B9">
      <w:pPr>
        <w:widowControl w:val="0"/>
        <w:suppressAutoHyphens/>
        <w:spacing w:after="0"/>
        <w:ind w:firstLine="709"/>
        <w:rPr>
          <w:shd w:val="clear" w:color="auto" w:fill="FFFFFF"/>
        </w:rPr>
      </w:pPr>
      <w:r>
        <w:t xml:space="preserve">4.2. </w:t>
      </w:r>
      <w:r w:rsidR="00FC0154" w:rsidRPr="00FC0154">
        <w:t>Муниципальн</w:t>
      </w:r>
      <w:r w:rsidR="00FC0154">
        <w:t>ый</w:t>
      </w:r>
      <w:r w:rsidR="00FC0154" w:rsidRPr="00FC0154">
        <w:t xml:space="preserve"> заказчик </w:t>
      </w:r>
      <w:r>
        <w:t>об</w:t>
      </w:r>
      <w:r w:rsidR="003A37B9">
        <w:t>язуется уведомить Застройщика в случае</w:t>
      </w:r>
      <w:r>
        <w:t xml:space="preserve"> уступки права требования по настоящему Контракту третьему лицу.</w:t>
      </w:r>
      <w:r w:rsidR="003A3922" w:rsidRPr="000652E6">
        <w:rPr>
          <w:shd w:val="clear" w:color="auto" w:fill="FFFFFF"/>
        </w:rPr>
        <w:t xml:space="preserve"> </w:t>
      </w:r>
    </w:p>
    <w:p w:rsidR="00675BC3" w:rsidRDefault="00675BC3" w:rsidP="003A37B9">
      <w:pPr>
        <w:widowControl w:val="0"/>
        <w:suppressAutoHyphens/>
        <w:spacing w:after="0"/>
        <w:ind w:firstLine="709"/>
        <w:jc w:val="center"/>
        <w:rPr>
          <w:b/>
          <w:shd w:val="clear" w:color="auto" w:fill="FFFFFF"/>
        </w:rPr>
      </w:pPr>
    </w:p>
    <w:p w:rsidR="001B6B20" w:rsidRPr="007260A1" w:rsidRDefault="003A37B9" w:rsidP="003A37B9">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001B6B20" w:rsidRPr="007260A1">
        <w:rPr>
          <w:b/>
        </w:rPr>
        <w:t>Обеспечение исполнения контракта*</w:t>
      </w:r>
    </w:p>
    <w:p w:rsidR="001B6B20" w:rsidRPr="00FA73F1" w:rsidRDefault="00016F53" w:rsidP="001B6B20">
      <w:pPr>
        <w:autoSpaceDE w:val="0"/>
        <w:autoSpaceDN w:val="0"/>
        <w:adjustRightInd w:val="0"/>
        <w:spacing w:after="0"/>
        <w:ind w:firstLine="540"/>
      </w:pPr>
      <w:r>
        <w:t>5</w:t>
      </w:r>
      <w:r w:rsidR="001B6B20"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001B6B20" w:rsidRPr="00FA73F1">
        <w:t xml:space="preserve">.7 Контракта, или внесение денежных средств на указанный </w:t>
      </w:r>
      <w:r w:rsidR="003A37B9" w:rsidRPr="003A37B9">
        <w:t>Муниципальн</w:t>
      </w:r>
      <w:r w:rsidR="003A37B9">
        <w:t>ым</w:t>
      </w:r>
      <w:r w:rsidR="003A37B9" w:rsidRPr="003A37B9">
        <w:t xml:space="preserve"> заказчик</w:t>
      </w:r>
      <w:r w:rsidR="003A37B9">
        <w:t>ом</w:t>
      </w:r>
      <w:r w:rsidR="003A37B9" w:rsidRPr="003A37B9">
        <w:t xml:space="preserve"> </w:t>
      </w:r>
      <w:r w:rsidR="001B6B20" w:rsidRPr="00FA73F1">
        <w:t xml:space="preserve">счет, на котором в соответствии с законодательством Российской Федерации учитываются операции со средствами, поступающими </w:t>
      </w:r>
      <w:r w:rsidR="003A37B9" w:rsidRPr="003A37B9">
        <w:t>Муниципальному заказчику</w:t>
      </w:r>
      <w:r w:rsidR="001B6B20" w:rsidRPr="00FA73F1">
        <w:t xml:space="preserve">. Способ обеспечения исполнения контракта определяется </w:t>
      </w:r>
      <w:r w:rsidR="003A37B9">
        <w:t>Застройщиком</w:t>
      </w:r>
      <w:r w:rsidR="00FA73F1" w:rsidRPr="00FA73F1">
        <w:t xml:space="preserve"> </w:t>
      </w:r>
      <w:r w:rsidR="001B6B20" w:rsidRPr="00FA73F1">
        <w:t>самостоятельно.</w:t>
      </w:r>
    </w:p>
    <w:p w:rsidR="001B6B20" w:rsidRPr="000652E6" w:rsidRDefault="00016F53" w:rsidP="001B6B20">
      <w:pPr>
        <w:suppressAutoHyphens/>
        <w:spacing w:after="0"/>
        <w:ind w:firstLine="709"/>
        <w:outlineLvl w:val="2"/>
        <w:rPr>
          <w:b/>
          <w:bCs/>
          <w:color w:val="000000"/>
          <w:kern w:val="16"/>
        </w:rPr>
      </w:pPr>
      <w:r>
        <w:rPr>
          <w:bCs/>
        </w:rPr>
        <w:t>5</w:t>
      </w:r>
      <w:r w:rsidR="001B6B20" w:rsidRPr="000652E6">
        <w:rPr>
          <w:bCs/>
        </w:rPr>
        <w:t xml:space="preserve">.2. </w:t>
      </w:r>
      <w:r w:rsidR="001B6B20" w:rsidRPr="000652E6">
        <w:rPr>
          <w:bCs/>
          <w:color w:val="000000"/>
          <w:kern w:val="16"/>
        </w:rPr>
        <w:t xml:space="preserve">Обеспечение исполнения Контракта предоставляется </w:t>
      </w:r>
      <w:r w:rsidR="003A37B9" w:rsidRPr="003A37B9">
        <w:rPr>
          <w:bCs/>
          <w:color w:val="000000"/>
          <w:kern w:val="16"/>
        </w:rPr>
        <w:t xml:space="preserve">Муниципальному заказчику </w:t>
      </w:r>
      <w:r w:rsidR="001B6B20" w:rsidRPr="000652E6">
        <w:rPr>
          <w:bCs/>
          <w:color w:val="000000"/>
          <w:kern w:val="16"/>
        </w:rPr>
        <w:t xml:space="preserve">до заключения Контракта. </w:t>
      </w:r>
      <w:r w:rsidR="001B6B20" w:rsidRPr="000652E6">
        <w:rPr>
          <w:bCs/>
        </w:rPr>
        <w:t xml:space="preserve">Размер обеспечения исполнения Контракта составляет </w:t>
      </w:r>
      <w:r>
        <w:t>___________________________________________________________________</w:t>
      </w:r>
      <w:r w:rsidR="001B6B20" w:rsidRPr="000652E6">
        <w:t xml:space="preserve"> рублей</w:t>
      </w:r>
      <w:r>
        <w:t xml:space="preserve"> (</w:t>
      </w:r>
      <w:r w:rsidR="002E5486">
        <w:rPr>
          <w:bCs/>
          <w:kern w:val="16"/>
        </w:rPr>
        <w:t>95</w:t>
      </w:r>
      <w:r w:rsidR="001B6B20" w:rsidRPr="000652E6">
        <w:rPr>
          <w:bCs/>
          <w:kern w:val="16"/>
        </w:rPr>
        <w:t xml:space="preserve"> процентов от начальной (максимальной) цены контракта).</w:t>
      </w:r>
    </w:p>
    <w:p w:rsidR="001B6B20" w:rsidRPr="000652E6" w:rsidRDefault="00016F53" w:rsidP="001B6B20">
      <w:pPr>
        <w:tabs>
          <w:tab w:val="left" w:pos="709"/>
        </w:tabs>
        <w:spacing w:after="0"/>
        <w:ind w:firstLine="567"/>
        <w:rPr>
          <w:color w:val="000000"/>
          <w:kern w:val="16"/>
        </w:rPr>
      </w:pPr>
      <w:r>
        <w:t>5</w:t>
      </w:r>
      <w:r w:rsidR="001B6B20" w:rsidRPr="000652E6">
        <w:t xml:space="preserve">.3. В ходе исполнения Контракта </w:t>
      </w:r>
      <w:r w:rsidR="0096518A">
        <w:t>Застройщик</w:t>
      </w:r>
      <w:r w:rsidR="001B6B20" w:rsidRPr="000652E6">
        <w:t xml:space="preserve"> вправе предоставить </w:t>
      </w:r>
      <w:r w:rsidR="003A37B9" w:rsidRPr="003A37B9">
        <w:t xml:space="preserve">Муниципальному заказчику </w:t>
      </w:r>
      <w:r w:rsidR="001B6B20"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.4. </w:t>
      </w:r>
      <w:r w:rsidR="001B6B20" w:rsidRPr="000652E6">
        <w:t xml:space="preserve">Срок действия обеспечения исполнения Контракта в форме банковской гарантии </w:t>
      </w:r>
      <w:r>
        <w:t>должен превышать срок действия договора не менее чем на один месяц</w:t>
      </w:r>
      <w:r w:rsidR="001B6B20" w:rsidRPr="000652E6">
        <w:t xml:space="preserve">. </w:t>
      </w:r>
      <w:r w:rsidR="001B6B20"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3A37B9">
        <w:rPr>
          <w:kern w:val="16"/>
        </w:rPr>
        <w:t>Застройщиком</w:t>
      </w:r>
      <w:r w:rsidR="000C7EC1" w:rsidRPr="000652E6">
        <w:rPr>
          <w:kern w:val="16"/>
        </w:rPr>
        <w:t xml:space="preserve"> </w:t>
      </w:r>
      <w:r w:rsidR="001B6B20" w:rsidRPr="000652E6">
        <w:rPr>
          <w:kern w:val="16"/>
        </w:rPr>
        <w:t>всех своих обязательств по Контракту.</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.5. В случае</w:t>
      </w:r>
      <w:proofErr w:type="gramStart"/>
      <w:r w:rsidR="001B6B20" w:rsidRPr="000652E6">
        <w:rPr>
          <w:color w:val="000000"/>
          <w:kern w:val="16"/>
        </w:rPr>
        <w:t>,</w:t>
      </w:r>
      <w:proofErr w:type="gramEnd"/>
      <w:r w:rsidR="001B6B20" w:rsidRPr="000652E6">
        <w:rPr>
          <w:color w:val="000000"/>
          <w:kern w:val="16"/>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96518A">
        <w:rPr>
          <w:color w:val="000000"/>
          <w:kern w:val="16"/>
        </w:rPr>
        <w:t>Застройщиком</w:t>
      </w:r>
      <w:r w:rsidR="001B6B20" w:rsidRPr="000652E6">
        <w:rPr>
          <w:color w:val="000000"/>
          <w:kern w:val="16"/>
        </w:rPr>
        <w:t xml:space="preserve"> своих обязательств по контракту, </w:t>
      </w:r>
      <w:r w:rsidR="0096518A">
        <w:rPr>
          <w:color w:val="000000"/>
          <w:kern w:val="16"/>
        </w:rPr>
        <w:t>Застройщик</w:t>
      </w:r>
      <w:r w:rsidR="001B6B20" w:rsidRPr="000652E6">
        <w:rPr>
          <w:color w:val="000000"/>
          <w:kern w:val="16"/>
        </w:rPr>
        <w:t xml:space="preserve"> обязуется в течение 10 (десяти) дней предоставить </w:t>
      </w:r>
      <w:r w:rsidR="003A37B9" w:rsidRPr="003A37B9">
        <w:rPr>
          <w:color w:val="000000"/>
          <w:kern w:val="16"/>
        </w:rPr>
        <w:t xml:space="preserve">Муниципальному заказчику </w:t>
      </w:r>
      <w:r w:rsidR="001B6B20" w:rsidRPr="000652E6">
        <w:rPr>
          <w:color w:val="000000"/>
          <w:kern w:val="16"/>
        </w:rPr>
        <w:t>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.6. По Контракту должны быть обеспечены обязательства </w:t>
      </w:r>
      <w:r w:rsidR="003A37B9">
        <w:rPr>
          <w:color w:val="000000"/>
          <w:kern w:val="16"/>
        </w:rPr>
        <w:t>Застройщика</w:t>
      </w:r>
      <w:r w:rsidR="001B6B20" w:rsidRPr="000652E6">
        <w:rPr>
          <w:color w:val="000000"/>
          <w:kern w:val="16"/>
        </w:rPr>
        <w:t xml:space="preserve"> по возмещению убытков </w:t>
      </w:r>
      <w:r w:rsidR="000C7EC1" w:rsidRPr="000652E6">
        <w:rPr>
          <w:color w:val="000000"/>
          <w:kern w:val="16"/>
        </w:rPr>
        <w:t>Муниципально</w:t>
      </w:r>
      <w:r w:rsidR="003A37B9">
        <w:rPr>
          <w:color w:val="000000"/>
          <w:kern w:val="16"/>
        </w:rPr>
        <w:t>му</w:t>
      </w:r>
      <w:r w:rsidR="000C7EC1" w:rsidRPr="000652E6">
        <w:rPr>
          <w:color w:val="000000"/>
          <w:kern w:val="16"/>
        </w:rPr>
        <w:t xml:space="preserve"> </w:t>
      </w:r>
      <w:proofErr w:type="spellStart"/>
      <w:r w:rsidR="000C7EC1" w:rsidRPr="000652E6">
        <w:rPr>
          <w:color w:val="000000"/>
          <w:kern w:val="16"/>
        </w:rPr>
        <w:t>з</w:t>
      </w:r>
      <w:r w:rsidR="003A37B9" w:rsidRPr="000652E6">
        <w:rPr>
          <w:color w:val="000000"/>
          <w:kern w:val="16"/>
        </w:rPr>
        <w:t>заказчи</w:t>
      </w:r>
      <w:r w:rsidR="003A37B9">
        <w:rPr>
          <w:color w:val="000000"/>
          <w:kern w:val="16"/>
        </w:rPr>
        <w:t>ку</w:t>
      </w:r>
      <w:proofErr w:type="spellEnd"/>
      <w:r w:rsidR="001B6B20"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3A37B9">
        <w:rPr>
          <w:color w:val="000000"/>
          <w:kern w:val="16"/>
        </w:rPr>
        <w:t>Застройщика</w:t>
      </w:r>
      <w:r w:rsidR="001B6B20" w:rsidRPr="000652E6">
        <w:rPr>
          <w:color w:val="000000"/>
          <w:kern w:val="16"/>
        </w:rPr>
        <w:t xml:space="preserve"> перед </w:t>
      </w:r>
      <w:r w:rsidR="000C7EC1" w:rsidRPr="000652E6">
        <w:rPr>
          <w:color w:val="000000"/>
          <w:kern w:val="16"/>
        </w:rPr>
        <w:t xml:space="preserve">Муниципальным </w:t>
      </w:r>
      <w:r w:rsidR="003A37B9" w:rsidRPr="000652E6">
        <w:rPr>
          <w:color w:val="000000"/>
          <w:kern w:val="16"/>
        </w:rPr>
        <w:t>заказчиком</w:t>
      </w:r>
      <w:r w:rsidR="001B6B20" w:rsidRPr="000652E6">
        <w:rPr>
          <w:color w:val="000000"/>
          <w:kern w:val="16"/>
        </w:rPr>
        <w:t>.</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 Требования к обеспечению исполнения Контракта, предоставляемому в виде банковской гарантии:</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 В банковской гарантии в обязательном порядке должны быть указаны:</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.7.2.2. </w:t>
      </w:r>
      <w:r>
        <w:rPr>
          <w:color w:val="000000"/>
          <w:kern w:val="16"/>
        </w:rPr>
        <w:t>С</w:t>
      </w:r>
      <w:r w:rsidR="001B6B20" w:rsidRPr="000652E6">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001B6B20" w:rsidRPr="000652E6">
        <w:rPr>
          <w:color w:val="000000"/>
          <w:kern w:val="16"/>
        </w:rPr>
        <w:t>.,</w:t>
      </w:r>
      <w:proofErr w:type="gramEnd"/>
    </w:p>
    <w:p w:rsidR="001B6B20" w:rsidRPr="000652E6" w:rsidRDefault="00016F53" w:rsidP="001B6B20">
      <w:pPr>
        <w:tabs>
          <w:tab w:val="left" w:pos="709"/>
        </w:tabs>
        <w:spacing w:after="0"/>
        <w:ind w:firstLine="567"/>
        <w:rPr>
          <w:color w:val="000000"/>
          <w:kern w:val="16"/>
        </w:rPr>
      </w:pPr>
      <w:r>
        <w:rPr>
          <w:color w:val="000000"/>
          <w:kern w:val="16"/>
        </w:rPr>
        <w:lastRenderedPageBreak/>
        <w:t>5</w:t>
      </w:r>
      <w:r w:rsidR="001B6B20" w:rsidRPr="000652E6">
        <w:rPr>
          <w:color w:val="000000"/>
          <w:kern w:val="16"/>
        </w:rPr>
        <w:t xml:space="preserve">.7.2.3. </w:t>
      </w:r>
      <w:r>
        <w:rPr>
          <w:color w:val="000000"/>
          <w:kern w:val="16"/>
        </w:rPr>
        <w:t>П</w:t>
      </w:r>
      <w:r w:rsidR="001B6B20" w:rsidRPr="000652E6">
        <w:rPr>
          <w:color w:val="000000"/>
          <w:kern w:val="16"/>
        </w:rPr>
        <w:t>еречень обязательств, которые обеспечивает банковская гарантия,</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.7.2.4. </w:t>
      </w:r>
      <w:r>
        <w:rPr>
          <w:color w:val="000000"/>
          <w:kern w:val="16"/>
        </w:rPr>
        <w:t>П</w:t>
      </w:r>
      <w:r w:rsidR="001B6B20" w:rsidRPr="000652E6">
        <w:rPr>
          <w:color w:val="000000"/>
          <w:kern w:val="16"/>
        </w:rPr>
        <w:t xml:space="preserve">риложения к требованию бенефициара (до установления </w:t>
      </w:r>
      <w:r w:rsidR="001B6B20" w:rsidRPr="000652E6">
        <w:rPr>
          <w:iCs/>
        </w:rPr>
        <w:t>Правительством Российской Федерации перечня документов согласно п. 6.7.2.11)</w:t>
      </w:r>
      <w:r w:rsidR="001B6B20" w:rsidRPr="000652E6">
        <w:rPr>
          <w:color w:val="000000"/>
          <w:kern w:val="16"/>
        </w:rPr>
        <w:t>:</w:t>
      </w:r>
    </w:p>
    <w:p w:rsidR="001B6B20" w:rsidRPr="000652E6" w:rsidRDefault="001B6B20" w:rsidP="001B6B20">
      <w:pPr>
        <w:tabs>
          <w:tab w:val="left" w:pos="709"/>
        </w:tabs>
        <w:spacing w:after="0"/>
        <w:ind w:firstLine="567"/>
        <w:rPr>
          <w:color w:val="000000"/>
          <w:kern w:val="16"/>
        </w:rPr>
      </w:pPr>
      <w:r w:rsidRPr="000652E6">
        <w:rPr>
          <w:color w:val="000000"/>
          <w:kern w:val="16"/>
        </w:rPr>
        <w:t>- заверенная бенефициаром копия Контракта, заключенного между принципалом и бенефициаром, со всеми изменениями и дополнениями;</w:t>
      </w:r>
    </w:p>
    <w:p w:rsidR="001B6B20" w:rsidRPr="000652E6" w:rsidRDefault="001B6B20" w:rsidP="001B6B20">
      <w:pPr>
        <w:tabs>
          <w:tab w:val="left" w:pos="709"/>
        </w:tabs>
        <w:spacing w:after="0"/>
        <w:ind w:firstLine="567"/>
        <w:rPr>
          <w:color w:val="000000"/>
          <w:kern w:val="16"/>
        </w:rPr>
      </w:pPr>
      <w:r w:rsidRPr="000652E6">
        <w:rPr>
          <w:color w:val="000000"/>
          <w:kern w:val="16"/>
        </w:rPr>
        <w:t>- копии документов, подтверждающих полномочия лица, подписавшего требование бенефициара.</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w:t>
      </w:r>
      <w:r w:rsidR="00E46957">
        <w:rPr>
          <w:color w:val="000000"/>
          <w:kern w:val="16"/>
        </w:rPr>
        <w:t>5</w:t>
      </w:r>
      <w:r w:rsidRPr="000652E6">
        <w:rPr>
          <w:color w:val="000000"/>
          <w:kern w:val="16"/>
        </w:rPr>
        <w:t xml:space="preserve">.7.2.5. </w:t>
      </w:r>
      <w:r w:rsidR="00016F53">
        <w:rPr>
          <w:color w:val="000000"/>
          <w:kern w:val="16"/>
        </w:rPr>
        <w:t>С</w:t>
      </w:r>
      <w:r w:rsidRPr="000652E6">
        <w:rPr>
          <w:color w:val="000000"/>
          <w:kern w:val="16"/>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rPr>
        <w:t>с даты получения</w:t>
      </w:r>
      <w:proofErr w:type="gramEnd"/>
      <w:r w:rsidRPr="000652E6">
        <w:rPr>
          <w:color w:val="000000"/>
          <w:kern w:val="16"/>
        </w:rPr>
        <w:t xml:space="preserve"> письменного требования),</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.7.2.6. </w:t>
      </w:r>
      <w:r w:rsidR="00016F53">
        <w:rPr>
          <w:color w:val="000000"/>
          <w:kern w:val="16"/>
        </w:rPr>
        <w:t>А</w:t>
      </w:r>
      <w:r w:rsidR="001B6B20" w:rsidRPr="000652E6">
        <w:rPr>
          <w:color w:val="000000"/>
          <w:kern w:val="16"/>
        </w:rPr>
        <w:t>дрес, по которому бенефициаром должно быть предоставлено письменное требование гаранту,</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.7.2.7. </w:t>
      </w:r>
      <w:r>
        <w:rPr>
          <w:color w:val="000000"/>
          <w:kern w:val="16"/>
        </w:rPr>
        <w:t>В</w:t>
      </w:r>
      <w:r w:rsidR="001B6B20" w:rsidRPr="000652E6">
        <w:rPr>
          <w:color w:val="000000"/>
          <w:kern w:val="16"/>
        </w:rPr>
        <w:t>озможность передачи правопреемнику бенефициара по Контракту принадлежащего бенефициару по банковской гарантии права требования к гаранту,</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.7.2.8. </w:t>
      </w:r>
      <w:r>
        <w:rPr>
          <w:color w:val="000000"/>
          <w:kern w:val="16"/>
        </w:rPr>
        <w:t>О</w:t>
      </w:r>
      <w:r w:rsidR="001B6B20" w:rsidRPr="000652E6">
        <w:t xml:space="preserve">бязанность гаранта уплатить </w:t>
      </w:r>
      <w:r w:rsidR="001B6B20" w:rsidRPr="000652E6">
        <w:rPr>
          <w:color w:val="000000"/>
          <w:kern w:val="16"/>
        </w:rPr>
        <w:t>бенефициару</w:t>
      </w:r>
      <w:r w:rsidR="001B6B20" w:rsidRPr="000652E6">
        <w:t xml:space="preserve"> неустойку в размере 0,1 процента денежной суммы, подлежащей уплате, за каждый календарный день просрочки;</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.7.2.9. </w:t>
      </w:r>
      <w:r>
        <w:rPr>
          <w:color w:val="000000"/>
          <w:kern w:val="16"/>
        </w:rPr>
        <w:t>У</w:t>
      </w:r>
      <w:r w:rsidR="001B6B20"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B6B20" w:rsidRPr="000652E6">
        <w:rPr>
          <w:color w:val="000000"/>
          <w:kern w:val="16"/>
        </w:rPr>
        <w:t>бенефициару</w:t>
      </w:r>
      <w:r w:rsidR="001B6B20" w:rsidRPr="000652E6">
        <w:t>;</w:t>
      </w:r>
    </w:p>
    <w:p w:rsidR="001B6B20" w:rsidRPr="000652E6" w:rsidRDefault="00E46957" w:rsidP="001B6B20">
      <w:pPr>
        <w:autoSpaceDE w:val="0"/>
        <w:autoSpaceDN w:val="0"/>
        <w:adjustRightInd w:val="0"/>
        <w:spacing w:after="0"/>
        <w:ind w:firstLine="540"/>
      </w:pPr>
      <w:r>
        <w:t>5</w:t>
      </w:r>
      <w:r w:rsidR="001B6B20" w:rsidRPr="000652E6">
        <w:t xml:space="preserve">.7.2.10. </w:t>
      </w:r>
      <w:r>
        <w:t>О</w:t>
      </w:r>
      <w:r w:rsidR="001B6B20"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B6B20" w:rsidRPr="000652E6" w:rsidRDefault="00E46957" w:rsidP="001B6B20">
      <w:pPr>
        <w:autoSpaceDE w:val="0"/>
        <w:autoSpaceDN w:val="0"/>
        <w:adjustRightInd w:val="0"/>
        <w:spacing w:after="0"/>
        <w:ind w:firstLine="540"/>
        <w:rPr>
          <w:iCs/>
        </w:rPr>
      </w:pPr>
      <w:r>
        <w:t>5</w:t>
      </w:r>
      <w:r w:rsidR="001B6B20" w:rsidRPr="000652E6">
        <w:t xml:space="preserve">.7.2.11. </w:t>
      </w:r>
      <w:r>
        <w:t>У</w:t>
      </w:r>
      <w:r w:rsidR="001B6B20"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 Требования к обеспечению исполнения контракта, предоставляемому в виде денежных средств:</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D11324">
        <w:rPr>
          <w:color w:val="000000"/>
          <w:kern w:val="16"/>
        </w:rPr>
        <w:t>К</w:t>
      </w:r>
      <w:r w:rsidRPr="000652E6">
        <w:rPr>
          <w:color w:val="000000"/>
          <w:kern w:val="16"/>
        </w:rPr>
        <w:t xml:space="preserve">онтракта, должны быть перечислены по следующим реквизитам: </w:t>
      </w:r>
    </w:p>
    <w:p w:rsidR="001B6B20" w:rsidRPr="000652E6" w:rsidRDefault="000652E6" w:rsidP="000652E6">
      <w:pPr>
        <w:pStyle w:val="31"/>
        <w:keepNext w:val="0"/>
        <w:numPr>
          <w:ilvl w:val="0"/>
          <w:numId w:val="0"/>
        </w:numPr>
        <w:spacing w:before="0" w:after="120"/>
        <w:rPr>
          <w:color w:val="000000"/>
          <w:kern w:val="16"/>
        </w:rPr>
      </w:pPr>
      <w:r w:rsidRPr="000652E6">
        <w:rPr>
          <w:rFonts w:ascii="Times New Roman" w:hAnsi="Times New Roman"/>
          <w:b w:val="0"/>
          <w:bCs w:val="0"/>
        </w:rPr>
        <w:t xml:space="preserve">ИНН 8622011490, КПП 862201001, Получатель: Департамент финансов г. Югорска, (ДМСиГ, л/с 070010000), </w:t>
      </w:r>
      <w:proofErr w:type="spellStart"/>
      <w:proofErr w:type="gramStart"/>
      <w:r w:rsidRPr="000652E6">
        <w:rPr>
          <w:rFonts w:ascii="Times New Roman" w:hAnsi="Times New Roman"/>
          <w:b w:val="0"/>
          <w:bCs w:val="0"/>
        </w:rPr>
        <w:t>р</w:t>
      </w:r>
      <w:proofErr w:type="spellEnd"/>
      <w:proofErr w:type="gramEnd"/>
      <w:r w:rsidRPr="000652E6">
        <w:rPr>
          <w:rFonts w:ascii="Times New Roman" w:hAnsi="Times New Roman"/>
          <w:b w:val="0"/>
          <w:bCs w:val="0"/>
        </w:rPr>
        <w:t xml:space="preserve">/с 403 02 810 000 060 000 005, </w:t>
      </w:r>
      <w:r w:rsidR="00286AA6" w:rsidRPr="00286AA6">
        <w:rPr>
          <w:rFonts w:ascii="Times New Roman" w:hAnsi="Times New Roman"/>
          <w:b w:val="0"/>
          <w:bCs w:val="0"/>
          <w:sz w:val="22"/>
          <w:szCs w:val="22"/>
        </w:rPr>
        <w:t>Ф-Л ЗС ОАО Ханты-Мансийский банк, г. Ханты-Мансийск, БИК   047162782,   к/с  30101810771620000782</w:t>
      </w:r>
      <w:r w:rsidR="00286AA6">
        <w:rPr>
          <w:rFonts w:ascii="Times New Roman" w:hAnsi="Times New Roman"/>
          <w:b w:val="0"/>
          <w:bCs w:val="0"/>
          <w:sz w:val="22"/>
          <w:szCs w:val="22"/>
        </w:rPr>
        <w:t>.</w:t>
      </w:r>
      <w:r w:rsidRPr="000652E6">
        <w:rPr>
          <w:rFonts w:ascii="Times New Roman" w:hAnsi="Times New Roman"/>
          <w:b w:val="0"/>
          <w:bCs w:val="0"/>
        </w:rPr>
        <w:t xml:space="preserve"> </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факт внесения денежных средств в обеспечение исполнения </w:t>
      </w:r>
      <w:r w:rsidR="00E46957">
        <w:rPr>
          <w:color w:val="000000"/>
          <w:kern w:val="16"/>
        </w:rPr>
        <w:t>К</w:t>
      </w:r>
      <w:r w:rsidRPr="000652E6">
        <w:rPr>
          <w:color w:val="000000"/>
          <w:kern w:val="16"/>
        </w:rPr>
        <w:t>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E46957">
        <w:rPr>
          <w:color w:val="000000"/>
          <w:kern w:val="16"/>
        </w:rPr>
        <w:t>К</w:t>
      </w:r>
      <w:r w:rsidRPr="000652E6">
        <w:rPr>
          <w:color w:val="000000"/>
          <w:kern w:val="16"/>
        </w:rPr>
        <w:t xml:space="preserve">онтракта, должны быть зачислены по реквизитам счета </w:t>
      </w:r>
      <w:r w:rsidR="00E46957">
        <w:rPr>
          <w:color w:val="000000"/>
          <w:kern w:val="16"/>
        </w:rPr>
        <w:t>Муниципального З</w:t>
      </w:r>
      <w:r w:rsidRPr="000652E6">
        <w:rPr>
          <w:color w:val="000000"/>
          <w:kern w:val="16"/>
        </w:rPr>
        <w:t xml:space="preserve">аказчика до заключения </w:t>
      </w:r>
      <w:r w:rsidR="00E46957">
        <w:rPr>
          <w:color w:val="000000"/>
          <w:kern w:val="16"/>
        </w:rPr>
        <w:t>К</w:t>
      </w:r>
      <w:r w:rsidRPr="000652E6">
        <w:rPr>
          <w:color w:val="000000"/>
          <w:kern w:val="16"/>
        </w:rPr>
        <w:t xml:space="preserve">онтракта; в противном случае обеспечение исполнения </w:t>
      </w:r>
      <w:r w:rsidR="00730558">
        <w:rPr>
          <w:color w:val="000000"/>
          <w:kern w:val="16"/>
        </w:rPr>
        <w:t>К</w:t>
      </w:r>
      <w:r w:rsidRPr="000652E6">
        <w:rPr>
          <w:color w:val="000000"/>
          <w:kern w:val="16"/>
        </w:rPr>
        <w:t>онтракта в виде денежных сре</w:t>
      </w:r>
      <w:proofErr w:type="gramStart"/>
      <w:r w:rsidRPr="000652E6">
        <w:rPr>
          <w:color w:val="000000"/>
          <w:kern w:val="16"/>
        </w:rPr>
        <w:t>дств сч</w:t>
      </w:r>
      <w:proofErr w:type="gramEnd"/>
      <w:r w:rsidRPr="000652E6">
        <w:rPr>
          <w:color w:val="000000"/>
          <w:kern w:val="16"/>
        </w:rPr>
        <w:t xml:space="preserve">итается </w:t>
      </w:r>
      <w:proofErr w:type="spellStart"/>
      <w:r w:rsidRPr="000652E6">
        <w:rPr>
          <w:color w:val="000000"/>
          <w:kern w:val="16"/>
        </w:rPr>
        <w:t>непредоставленным</w:t>
      </w:r>
      <w:proofErr w:type="spellEnd"/>
      <w:r w:rsidRPr="000652E6">
        <w:rPr>
          <w:color w:val="000000"/>
          <w:kern w:val="16"/>
        </w:rPr>
        <w:t>;</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.8.1.</w:t>
      </w:r>
      <w:r w:rsidR="000652E6" w:rsidRPr="000652E6">
        <w:rPr>
          <w:color w:val="000000"/>
          <w:kern w:val="16"/>
        </w:rPr>
        <w:t xml:space="preserve"> </w:t>
      </w:r>
      <w:r w:rsidR="001B6B20" w:rsidRPr="000652E6">
        <w:rPr>
          <w:color w:val="000000"/>
          <w:kern w:val="16"/>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00E46957">
        <w:rPr>
          <w:color w:val="000000"/>
          <w:kern w:val="16"/>
        </w:rPr>
        <w:t xml:space="preserve">Муниципальному </w:t>
      </w:r>
      <w:r w:rsidR="001B6B20" w:rsidRPr="000652E6">
        <w:rPr>
          <w:color w:val="000000"/>
          <w:kern w:val="16"/>
        </w:rPr>
        <w:t xml:space="preserve">заказчику иное (новое) надлежащее обеспечение исполнение </w:t>
      </w:r>
      <w:proofErr w:type="gramStart"/>
      <w:r w:rsidR="001B6B20" w:rsidRPr="000652E6">
        <w:rPr>
          <w:color w:val="000000"/>
          <w:kern w:val="16"/>
        </w:rPr>
        <w:t>обязательств</w:t>
      </w:r>
      <w:proofErr w:type="gramEnd"/>
      <w:r w:rsidR="001B6B20" w:rsidRPr="000652E6">
        <w:rPr>
          <w:color w:val="000000"/>
          <w:kern w:val="16"/>
        </w:rPr>
        <w:t xml:space="preserve"> по </w:t>
      </w:r>
      <w:r w:rsidR="00E46957">
        <w:rPr>
          <w:color w:val="000000"/>
          <w:kern w:val="16"/>
        </w:rPr>
        <w:t>К</w:t>
      </w:r>
      <w:r w:rsidR="001B6B20" w:rsidRPr="000652E6">
        <w:rPr>
          <w:color w:val="000000"/>
          <w:kern w:val="16"/>
        </w:rPr>
        <w:t>онтракту уменьшенное на размер выполненных обязательств по контракту, при этом может быть изменен способ обеспечения исполнения контракта.</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.8.2.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B6B20" w:rsidRPr="00BC1E31"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.8.3.</w:t>
      </w:r>
      <w:r w:rsidR="000652E6" w:rsidRPr="000652E6">
        <w:rPr>
          <w:color w:val="000000"/>
          <w:kern w:val="16"/>
        </w:rPr>
        <w:t xml:space="preserve"> </w:t>
      </w:r>
      <w:proofErr w:type="gramStart"/>
      <w:r w:rsidR="001B6B20" w:rsidRPr="000652E6">
        <w:rPr>
          <w:color w:val="000000"/>
          <w:kern w:val="16"/>
        </w:rPr>
        <w:t xml:space="preserve">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w:t>
      </w:r>
      <w:r w:rsidR="001B6B20" w:rsidRPr="000652E6">
        <w:rPr>
          <w:color w:val="000000"/>
          <w:kern w:val="16"/>
        </w:rPr>
        <w:lastRenderedPageBreak/>
        <w:t>подтверждающих надлежащее исполнение залогодателем своих обязательств по Контракту в полном объеме</w:t>
      </w:r>
      <w:r w:rsidR="00E46957">
        <w:rPr>
          <w:color w:val="000000"/>
          <w:kern w:val="16"/>
        </w:rPr>
        <w:t xml:space="preserve"> и получения Муниципальным заказчиком от </w:t>
      </w:r>
      <w:r w:rsidR="00730558">
        <w:rPr>
          <w:color w:val="000000"/>
          <w:kern w:val="16"/>
        </w:rPr>
        <w:t>Застройщика</w:t>
      </w:r>
      <w:r w:rsidR="00E46957">
        <w:rPr>
          <w:color w:val="000000"/>
          <w:kern w:val="16"/>
        </w:rPr>
        <w:t xml:space="preserve"> соответствующего требования (письменного</w:t>
      </w:r>
      <w:r>
        <w:rPr>
          <w:color w:val="000000"/>
          <w:kern w:val="16"/>
        </w:rPr>
        <w:t>) о возврате денежных средств.</w:t>
      </w:r>
      <w:proofErr w:type="gramEnd"/>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.8.4.Заложеннные денежные средства, на которые обращено взыскание залогодержателя, залогодателю не возвращаются.</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.8.5 Денежные средства обеспечения исполнения обязательств по Контракту подлежат выплате </w:t>
      </w:r>
      <w:r w:rsidR="000652E6" w:rsidRPr="000652E6">
        <w:rPr>
          <w:color w:val="000000"/>
          <w:kern w:val="16"/>
        </w:rPr>
        <w:t>Муниципальному з</w:t>
      </w:r>
      <w:r w:rsidR="001B6B20" w:rsidRPr="000652E6">
        <w:rPr>
          <w:color w:val="000000"/>
          <w:kern w:val="16"/>
        </w:rPr>
        <w:t xml:space="preserve">аказчику в качестве компенсации неустоек, штрафов, любых убытков, которые могут наступить вследствие неисполнения или ненадлежащего исполнения </w:t>
      </w:r>
      <w:r w:rsidR="00730558">
        <w:rPr>
          <w:color w:val="000000"/>
          <w:kern w:val="16"/>
        </w:rPr>
        <w:t>Застройщиком</w:t>
      </w:r>
      <w:r w:rsidR="000652E6" w:rsidRPr="000652E6">
        <w:rPr>
          <w:color w:val="000000"/>
          <w:kern w:val="16"/>
        </w:rPr>
        <w:t xml:space="preserve"> </w:t>
      </w:r>
      <w:r w:rsidR="001B6B20" w:rsidRPr="000652E6">
        <w:rPr>
          <w:color w:val="000000"/>
          <w:kern w:val="16"/>
        </w:rPr>
        <w:t>своих обязательств по Контракту.</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8.7 </w:t>
      </w:r>
      <w:r w:rsidR="000652E6" w:rsidRPr="000652E6">
        <w:rPr>
          <w:color w:val="000000"/>
          <w:kern w:val="16"/>
        </w:rPr>
        <w:t>Муниципальный з</w:t>
      </w:r>
      <w:r w:rsidR="001B6B20" w:rsidRPr="000652E6">
        <w:rPr>
          <w:color w:val="000000"/>
          <w:kern w:val="16"/>
        </w:rPr>
        <w:t>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.8.8. Последующий залог денежных средств не допускается.</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В случае если </w:t>
      </w:r>
      <w:r w:rsidR="00730558">
        <w:rPr>
          <w:color w:val="000000"/>
          <w:kern w:val="16"/>
        </w:rPr>
        <w:t>Застройщиком</w:t>
      </w:r>
      <w:r w:rsidR="000652E6" w:rsidRPr="000652E6">
        <w:rPr>
          <w:color w:val="000000"/>
          <w:kern w:val="16"/>
        </w:rPr>
        <w:t xml:space="preserve"> </w:t>
      </w:r>
      <w:r w:rsidRPr="000652E6">
        <w:rPr>
          <w:color w:val="000000"/>
          <w:kern w:val="16"/>
        </w:rPr>
        <w:t xml:space="preserve">является государственное или муниципальное казенное учреждение, раздел </w:t>
      </w:r>
      <w:r w:rsidR="000A0EE0">
        <w:rPr>
          <w:color w:val="000000"/>
          <w:kern w:val="16"/>
        </w:rPr>
        <w:t xml:space="preserve">5 </w:t>
      </w:r>
      <w:r w:rsidRPr="000652E6">
        <w:rPr>
          <w:color w:val="000000"/>
          <w:kern w:val="16"/>
        </w:rPr>
        <w:t>Контракта исключается</w:t>
      </w:r>
    </w:p>
    <w:p w:rsidR="001B6B20" w:rsidRPr="000652E6" w:rsidRDefault="001B6B20" w:rsidP="001B6B20">
      <w:pPr>
        <w:tabs>
          <w:tab w:val="left" w:pos="709"/>
        </w:tabs>
        <w:spacing w:after="0"/>
        <w:ind w:firstLine="567"/>
        <w:rPr>
          <w:color w:val="000000"/>
          <w:kern w:val="16"/>
        </w:rPr>
      </w:pPr>
    </w:p>
    <w:p w:rsidR="001B6B20" w:rsidRPr="00730558" w:rsidRDefault="000A0EE0" w:rsidP="001B6B20">
      <w:pPr>
        <w:spacing w:after="0"/>
        <w:jc w:val="center"/>
        <w:rPr>
          <w:b/>
        </w:rPr>
      </w:pPr>
      <w:r w:rsidRPr="00730558">
        <w:rPr>
          <w:b/>
        </w:rPr>
        <w:t>6</w:t>
      </w:r>
      <w:r w:rsidR="001B6B20" w:rsidRPr="00730558">
        <w:rPr>
          <w:b/>
        </w:rPr>
        <w:t>. Ответственность сторон</w:t>
      </w:r>
    </w:p>
    <w:p w:rsidR="001B6B20" w:rsidRPr="004D6819" w:rsidRDefault="000A0EE0" w:rsidP="001B6B20">
      <w:pPr>
        <w:spacing w:after="0"/>
        <w:ind w:firstLine="567"/>
      </w:pPr>
      <w:r>
        <w:rPr>
          <w:kern w:val="16"/>
        </w:rPr>
        <w:t>6</w:t>
      </w:r>
      <w:r w:rsidR="001B6B20" w:rsidRPr="004D6819">
        <w:rPr>
          <w:kern w:val="16"/>
        </w:rPr>
        <w:t xml:space="preserve">.1. </w:t>
      </w:r>
      <w:r w:rsidR="001B6B20" w:rsidRPr="004D6819">
        <w:t xml:space="preserve">Стороны несут ответственность за неисполнение и ненадлежащее </w:t>
      </w:r>
      <w:r>
        <w:t xml:space="preserve">исполнение </w:t>
      </w:r>
      <w:r w:rsidR="001B6B20" w:rsidRPr="004D6819">
        <w:t xml:space="preserve">Контракта, в том числе за неполное и (или) несвоевременное исполнение своих обязательств по Контракту. </w:t>
      </w:r>
    </w:p>
    <w:p w:rsidR="001B6B20" w:rsidRPr="004D6819" w:rsidRDefault="000A0EE0" w:rsidP="001B6B20">
      <w:pPr>
        <w:spacing w:after="0"/>
        <w:ind w:firstLine="567"/>
      </w:pPr>
      <w:r>
        <w:t>6</w:t>
      </w:r>
      <w:r w:rsidR="001B6B20" w:rsidRPr="004D6819">
        <w:t xml:space="preserve">.2. В случае просрочки исполнения </w:t>
      </w:r>
      <w:r w:rsidR="00730558">
        <w:t>Застройщиком</w:t>
      </w:r>
      <w:r w:rsidR="001B6B20"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rsidR="00730558">
        <w:t>Застройщиком</w:t>
      </w:r>
      <w:r w:rsidR="001B6B20" w:rsidRPr="004D6819">
        <w:t xml:space="preserve"> обязательств, предусмотренных Контрактом, </w:t>
      </w:r>
      <w:r w:rsidR="00A96042" w:rsidRPr="004D6819">
        <w:t>Муниципальный з</w:t>
      </w:r>
      <w:r w:rsidR="001B6B20" w:rsidRPr="004D6819">
        <w:t xml:space="preserve">аказчик направляет </w:t>
      </w:r>
      <w:r w:rsidR="00730558">
        <w:t>Застройщику</w:t>
      </w:r>
      <w:r w:rsidR="00A96042" w:rsidRPr="004D6819">
        <w:t xml:space="preserve"> </w:t>
      </w:r>
      <w:r w:rsidR="001B6B20" w:rsidRPr="004D6819">
        <w:t>требование об уплате неустоек (штрафов, пеней).</w:t>
      </w:r>
    </w:p>
    <w:p w:rsidR="00160CD1" w:rsidRPr="00876CC7" w:rsidRDefault="000A0EE0" w:rsidP="00160CD1">
      <w:pPr>
        <w:autoSpaceDE w:val="0"/>
        <w:autoSpaceDN w:val="0"/>
        <w:adjustRightInd w:val="0"/>
        <w:spacing w:after="0"/>
        <w:ind w:firstLine="567"/>
      </w:pPr>
      <w:r>
        <w:t>6</w:t>
      </w:r>
      <w:r w:rsidR="001B6B20" w:rsidRPr="004D6819">
        <w:t xml:space="preserve">.3. </w:t>
      </w:r>
      <w:r w:rsidR="00160CD1" w:rsidRPr="00876CC7">
        <w:t>Пеня начисляется за каждый день просрочки исполнения</w:t>
      </w:r>
      <w:r w:rsidR="00160CD1">
        <w:t xml:space="preserve"> </w:t>
      </w:r>
      <w:r w:rsidR="00F73870">
        <w:t xml:space="preserve">Застройщиком </w:t>
      </w:r>
      <w:r w:rsidR="00160CD1" w:rsidRPr="00876CC7">
        <w:t>обязательства, предусмотренного</w:t>
      </w:r>
      <w:r w:rsidR="00160CD1">
        <w:t xml:space="preserve"> </w:t>
      </w:r>
      <w:r w:rsidR="00160CD1" w:rsidRPr="00876CC7">
        <w:t>контрактом, и устанавливается в размере не менее одной трехсотой</w:t>
      </w:r>
      <w:r w:rsidR="00160CD1">
        <w:t xml:space="preserve"> </w:t>
      </w:r>
      <w:r w:rsidR="00160CD1" w:rsidRPr="00876CC7">
        <w:t>действующей на дату уплаты пени ставки рефинансирования Центрального</w:t>
      </w:r>
      <w:r w:rsidR="00160CD1">
        <w:t xml:space="preserve"> </w:t>
      </w:r>
      <w:r w:rsidR="00160CD1" w:rsidRPr="00876CC7">
        <w:t>банка Российской Федерации от цены контракта, уменьшенной на сумму,</w:t>
      </w:r>
      <w:r w:rsidR="00160CD1">
        <w:t xml:space="preserve"> </w:t>
      </w:r>
      <w:r w:rsidR="00160CD1" w:rsidRPr="00876CC7">
        <w:t>пропорциональную объему обязательств, предусмотренных контрактом и</w:t>
      </w:r>
      <w:r w:rsidR="00160CD1">
        <w:t xml:space="preserve"> </w:t>
      </w:r>
      <w:r w:rsidR="00160CD1" w:rsidRPr="00876CC7">
        <w:t xml:space="preserve">фактически исполненных </w:t>
      </w:r>
      <w:r w:rsidR="00F73870">
        <w:t>Застройщиком</w:t>
      </w:r>
      <w:r w:rsidR="00160CD1" w:rsidRPr="00876CC7">
        <w:t>, и</w:t>
      </w:r>
      <w:r w:rsidR="00160CD1">
        <w:t xml:space="preserve"> </w:t>
      </w:r>
      <w:r w:rsidR="00160CD1" w:rsidRPr="00876CC7">
        <w:t xml:space="preserve">определяется по формуле </w:t>
      </w:r>
      <w:proofErr w:type="gramStart"/>
      <w:r w:rsidR="00160CD1" w:rsidRPr="00876CC7">
        <w:t>П</w:t>
      </w:r>
      <w:proofErr w:type="gramEnd"/>
      <w:r w:rsidR="00160CD1" w:rsidRPr="00876CC7">
        <w:t xml:space="preserve"> = (Ц - В) x С (где Ц - цена контракта; </w:t>
      </w:r>
      <w:proofErr w:type="gramStart"/>
      <w:r w:rsidR="00160CD1" w:rsidRPr="00876CC7">
        <w:t xml:space="preserve">В </w:t>
      </w:r>
      <w:r w:rsidR="00160CD1">
        <w:t>–</w:t>
      </w:r>
      <w:r w:rsidR="00160CD1" w:rsidRPr="00876CC7">
        <w:t xml:space="preserve"> стоимость</w:t>
      </w:r>
      <w:r w:rsidR="00160CD1">
        <w:t xml:space="preserve"> </w:t>
      </w:r>
      <w:r w:rsidR="00160CD1" w:rsidRPr="00876CC7">
        <w:t xml:space="preserve">фактически исполненного в установленный срок </w:t>
      </w:r>
      <w:r w:rsidR="00F73870">
        <w:t xml:space="preserve">Застройщиком </w:t>
      </w:r>
      <w:r w:rsidR="00160CD1" w:rsidRPr="00876CC7">
        <w:t xml:space="preserve"> обязательства по контракту, определяемая на основании</w:t>
      </w:r>
      <w:r w:rsidR="00160CD1">
        <w:t xml:space="preserve"> </w:t>
      </w:r>
      <w:r w:rsidR="00160CD1" w:rsidRPr="00876CC7">
        <w:t>документа о приемке товаров, результатов выполнения работ, оказания услуг, в</w:t>
      </w:r>
      <w:r w:rsidR="00160CD1">
        <w:t xml:space="preserve"> </w:t>
      </w:r>
      <w:r w:rsidR="00160CD1" w:rsidRPr="00876CC7">
        <w:t>том числе отдельных этапов исполнения контрактов; С - размер ставки).</w:t>
      </w:r>
      <w:proofErr w:type="gramEnd"/>
    </w:p>
    <w:p w:rsidR="00160CD1" w:rsidRPr="00876CC7" w:rsidRDefault="00160CD1" w:rsidP="00160CD1">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160CD1" w:rsidRPr="00876CC7" w:rsidRDefault="00160CD1" w:rsidP="00160CD1">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160CD1" w:rsidRPr="00876CC7"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160CD1" w:rsidRPr="00876CC7"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160CD1"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1B6B20" w:rsidRPr="004D6819" w:rsidRDefault="001B6B20" w:rsidP="001B6B20">
      <w:pPr>
        <w:spacing w:after="0"/>
        <w:ind w:firstLine="567"/>
        <w:rPr>
          <w:i/>
        </w:rPr>
      </w:pPr>
    </w:p>
    <w:p w:rsidR="001B6B20" w:rsidRPr="004D6819" w:rsidRDefault="000A0EE0" w:rsidP="001B6B20">
      <w:pPr>
        <w:autoSpaceDE w:val="0"/>
        <w:autoSpaceDN w:val="0"/>
        <w:adjustRightInd w:val="0"/>
        <w:spacing w:after="0"/>
        <w:ind w:firstLine="567"/>
        <w:rPr>
          <w:i/>
        </w:rPr>
      </w:pPr>
      <w:r>
        <w:t>6</w:t>
      </w:r>
      <w:r w:rsidR="001B6B20" w:rsidRPr="004D6819">
        <w:t xml:space="preserve">.4. Штрафы начисляются за ненадлежащее исполнение </w:t>
      </w:r>
      <w:r w:rsidR="00013E9A">
        <w:t>Застройщиком</w:t>
      </w:r>
      <w:r w:rsidR="001B6B20" w:rsidRPr="004D6819">
        <w:t xml:space="preserve"> обязательств, предусмотренных Контрактом</w:t>
      </w:r>
      <w:r w:rsidR="001B6B20" w:rsidRPr="004D6819">
        <w:rPr>
          <w:i/>
        </w:rPr>
        <w:t>.</w:t>
      </w:r>
      <w:r w:rsidR="001B6B20" w:rsidRPr="004D6819">
        <w:t xml:space="preserve"> При этом штрафы не применяются в случае просрочки исполнения </w:t>
      </w:r>
      <w:r w:rsidR="00013E9A">
        <w:t>Застройщиком</w:t>
      </w:r>
      <w:r w:rsidR="001B6B20" w:rsidRPr="004D6819">
        <w:t xml:space="preserve"> обязательств (в том числе гарантийного обязательства), предусмотренных </w:t>
      </w:r>
      <w:r w:rsidR="001B6B20" w:rsidRPr="004D6819">
        <w:lastRenderedPageBreak/>
        <w:t>Контрактом</w:t>
      </w:r>
      <w:r w:rsidR="00EB4272">
        <w:t xml:space="preserve">. Размер штрафа устанавливается </w:t>
      </w:r>
      <w:r w:rsidR="001B6B20" w:rsidRPr="004D6819">
        <w:t>в</w:t>
      </w:r>
      <w:r w:rsidR="00EB4272" w:rsidRPr="00EB4272">
        <w:t xml:space="preserve"> </w:t>
      </w:r>
      <w:r w:rsidR="00EB4272" w:rsidRPr="004D6819">
        <w:t>размере</w:t>
      </w:r>
      <w:r w:rsidR="001B6B20" w:rsidRPr="004D6819">
        <w:t xml:space="preserve"> </w:t>
      </w:r>
      <w:r w:rsidR="00EB4272">
        <w:t xml:space="preserve"> _____________</w:t>
      </w:r>
      <w:r>
        <w:t>___________________________________________ рублей.</w:t>
      </w:r>
      <w:r w:rsidR="00160CD1">
        <w:rPr>
          <w:rStyle w:val="af6"/>
        </w:rPr>
        <w:footnoteReference w:id="2"/>
      </w:r>
    </w:p>
    <w:p w:rsidR="001B6B20" w:rsidRPr="004D6819" w:rsidRDefault="000A0EE0" w:rsidP="001B6B20">
      <w:pPr>
        <w:spacing w:after="0"/>
        <w:ind w:firstLine="567"/>
      </w:pPr>
      <w:r>
        <w:t>6</w:t>
      </w:r>
      <w:r w:rsidR="001B6B20"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A96042" w:rsidRPr="004D6819">
        <w:t xml:space="preserve">Продавец </w:t>
      </w:r>
      <w:r w:rsidR="001B6B20" w:rsidRPr="004D6819">
        <w:t xml:space="preserve">возмещает в полном объеме понесенные </w:t>
      </w:r>
      <w:r w:rsidR="00A96042" w:rsidRPr="004D6819">
        <w:t>Муниципальным з</w:t>
      </w:r>
      <w:r w:rsidR="001B6B20" w:rsidRPr="004D6819">
        <w:t>аказчиком убытки.</w:t>
      </w:r>
    </w:p>
    <w:p w:rsidR="001B6B20" w:rsidRPr="004D6819" w:rsidRDefault="000A0EE0" w:rsidP="001B6B20">
      <w:pPr>
        <w:spacing w:after="0"/>
        <w:ind w:firstLine="567"/>
      </w:pPr>
      <w:r>
        <w:t>6</w:t>
      </w:r>
      <w:r w:rsidR="001B6B20" w:rsidRPr="004D6819">
        <w:t xml:space="preserve">.6. </w:t>
      </w:r>
      <w:r w:rsidR="00013E9A">
        <w:t>Застройщик</w:t>
      </w:r>
      <w:r w:rsidR="001B6B20"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001B6B20" w:rsidRPr="004D6819">
        <w:t>аказчика.</w:t>
      </w:r>
    </w:p>
    <w:p w:rsidR="001B6B20" w:rsidRPr="004D6819" w:rsidRDefault="000A0EE0" w:rsidP="001B6B20">
      <w:pPr>
        <w:spacing w:after="0"/>
        <w:ind w:firstLine="567"/>
      </w:pPr>
      <w:r>
        <w:t>6</w:t>
      </w:r>
      <w:r w:rsidR="001B6B20" w:rsidRPr="004D6819">
        <w:t xml:space="preserve">.7. В случае начисления </w:t>
      </w:r>
      <w:r w:rsidR="00A96042" w:rsidRPr="004D6819">
        <w:t>Муниципальным з</w:t>
      </w:r>
      <w:r w:rsidR="001B6B20" w:rsidRPr="004D6819">
        <w:t xml:space="preserve">аказчиком </w:t>
      </w:r>
      <w:r w:rsidR="00013E9A">
        <w:t>Застройщику</w:t>
      </w:r>
      <w:r w:rsidR="001B6B20" w:rsidRPr="004D6819">
        <w:t xml:space="preserve"> неустойки (штрафа, пени) и (или) убытков, </w:t>
      </w:r>
      <w:r w:rsidR="00A96042" w:rsidRPr="004D6819">
        <w:t>Муниципальный з</w:t>
      </w:r>
      <w:r w:rsidR="001B6B20" w:rsidRPr="004D6819">
        <w:t xml:space="preserve">аказчик направляет </w:t>
      </w:r>
      <w:r w:rsidR="00013E9A">
        <w:t>Застройщику</w:t>
      </w:r>
      <w:r w:rsidR="001B6B20" w:rsidRPr="004D6819">
        <w:t xml:space="preserve"> требование оплатить неустойку (штраф, пени) и (или) понесенные </w:t>
      </w:r>
      <w:r w:rsidR="00A96042" w:rsidRPr="004D6819">
        <w:t>Муниципальным з</w:t>
      </w:r>
      <w:r w:rsidR="001B6B20" w:rsidRPr="004D6819">
        <w:t xml:space="preserve">аказчиком убытки, с указанием порядка и сроков соответствующей оплаты, но не более </w:t>
      </w:r>
      <w:r w:rsidR="0066764C">
        <w:t>30</w:t>
      </w:r>
      <w:r w:rsidR="001B6B20" w:rsidRPr="004D6819">
        <w:t xml:space="preserve"> дней со дня направления требования. В случае</w:t>
      </w:r>
      <w:proofErr w:type="gramStart"/>
      <w:r w:rsidR="001B6B20" w:rsidRPr="004D6819">
        <w:t>,</w:t>
      </w:r>
      <w:proofErr w:type="gramEnd"/>
      <w:r w:rsidR="001B6B20" w:rsidRPr="004D6819">
        <w:t xml:space="preserve"> если </w:t>
      </w:r>
      <w:r w:rsidR="00013E9A">
        <w:t>Застройщик</w:t>
      </w:r>
      <w:r w:rsidR="00A96042" w:rsidRPr="004D6819">
        <w:t xml:space="preserve"> </w:t>
      </w:r>
      <w:r w:rsidR="001B6B20" w:rsidRPr="004D6819">
        <w:t xml:space="preserve"> в добровольном порядке в установленный </w:t>
      </w:r>
      <w:r w:rsidR="00A96042" w:rsidRPr="004D6819">
        <w:t>Муниципальным з</w:t>
      </w:r>
      <w:r w:rsidR="001B6B20" w:rsidRPr="004D6819">
        <w:t xml:space="preserve">аказчиком срок не оплатил неустойку (штраф, пени) и (или) убытки, </w:t>
      </w:r>
      <w:r w:rsidR="00A96042" w:rsidRPr="004D6819">
        <w:t>Муниципальный з</w:t>
      </w:r>
      <w:r w:rsidR="001B6B20" w:rsidRPr="004D6819">
        <w:t xml:space="preserve">аказчик вправе уменьшить размер оплаты по Контракту на сумму начисленной неустойки (штрафа, пени) и (или) убытков в порядке, предусмотренном п. </w:t>
      </w:r>
      <w:r w:rsidR="00147609">
        <w:t>6</w:t>
      </w:r>
      <w:r w:rsidR="001B6B20" w:rsidRPr="004D6819">
        <w:t xml:space="preserve">.5 Контракта. При этом исполнение обязательства </w:t>
      </w:r>
      <w:r w:rsidR="00013E9A">
        <w:t>Застройщика</w:t>
      </w:r>
      <w:r w:rsidR="001B6B20" w:rsidRPr="004D6819">
        <w:t xml:space="preserve"> по перечислению неустойки (штрафа, пени) и (или) убытков в доход бюджета возлагается на </w:t>
      </w:r>
      <w:r w:rsidR="00013E9A">
        <w:t>Муниципального з</w:t>
      </w:r>
      <w:r w:rsidR="001B6B20" w:rsidRPr="004D6819">
        <w:t>аказчика.</w:t>
      </w:r>
    </w:p>
    <w:p w:rsidR="001B6B20" w:rsidRPr="004D6819" w:rsidRDefault="000A0EE0" w:rsidP="001B6B20">
      <w:pPr>
        <w:autoSpaceDE w:val="0"/>
        <w:autoSpaceDN w:val="0"/>
        <w:adjustRightInd w:val="0"/>
        <w:spacing w:after="0"/>
        <w:ind w:firstLine="567"/>
        <w:outlineLvl w:val="0"/>
      </w:pPr>
      <w:r>
        <w:t>6</w:t>
      </w:r>
      <w:r w:rsidR="001B6B20" w:rsidRPr="004D6819">
        <w:t xml:space="preserve">.8. В случае просрочки исполнения </w:t>
      </w:r>
      <w:r w:rsidR="00013E9A">
        <w:t>Муниципальным з</w:t>
      </w:r>
      <w:r w:rsidR="001B6B20" w:rsidRPr="004D6819">
        <w:t xml:space="preserve">аказчиком обязательств, предусмотренных Контрактом, а также в иных случаях ненадлежащего исполнения </w:t>
      </w:r>
      <w:r w:rsidR="00A96042" w:rsidRPr="004D6819">
        <w:t>Муниципальным з</w:t>
      </w:r>
      <w:r w:rsidR="001B6B20" w:rsidRPr="004D6819">
        <w:t xml:space="preserve">аказчиком обязательств, предусмотренных Контрактом, </w:t>
      </w:r>
      <w:r w:rsidR="00013E9A">
        <w:t>Застройщик</w:t>
      </w:r>
      <w:r w:rsidR="001B6B20"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B6B20" w:rsidRPr="009502B0" w:rsidRDefault="000A0EE0" w:rsidP="001B6B20">
      <w:pPr>
        <w:autoSpaceDE w:val="0"/>
        <w:autoSpaceDN w:val="0"/>
        <w:adjustRightInd w:val="0"/>
        <w:spacing w:after="0"/>
        <w:ind w:firstLine="567"/>
        <w:outlineLvl w:val="0"/>
      </w:pPr>
      <w:r>
        <w:t>6</w:t>
      </w:r>
      <w:r w:rsidR="001B6B20" w:rsidRPr="004D6819">
        <w:t>.9. Пеня устанавливается Контрактом в размере одной</w:t>
      </w:r>
      <w:r w:rsidR="001B6B20"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B6B20" w:rsidRPr="009502B0" w:rsidRDefault="000A0EE0" w:rsidP="001B6B20">
      <w:pPr>
        <w:spacing w:after="0"/>
        <w:ind w:firstLine="567"/>
      </w:pPr>
      <w:r>
        <w:t>6</w:t>
      </w:r>
      <w:r w:rsidR="001B6B20" w:rsidRPr="009502B0">
        <w:t>.1</w:t>
      </w:r>
      <w:r w:rsidR="001B6B20">
        <w:t>0</w:t>
      </w:r>
      <w:r w:rsidR="001B6B20"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001B6B20" w:rsidRPr="0084229B">
        <w:t>_________________________</w:t>
      </w:r>
      <w:r>
        <w:t>_______________________</w:t>
      </w:r>
      <w:r w:rsidR="00160CD1">
        <w:t>______</w:t>
      </w:r>
      <w:r w:rsidR="001B6B20" w:rsidRPr="0084229B">
        <w:t xml:space="preserve"> рублей __ копеек.</w:t>
      </w:r>
      <w:r w:rsidR="00160CD1">
        <w:rPr>
          <w:rStyle w:val="af6"/>
        </w:rPr>
        <w:footnoteReference w:id="3"/>
      </w:r>
    </w:p>
    <w:p w:rsidR="001B6B20" w:rsidRPr="009502B0" w:rsidRDefault="000A0EE0" w:rsidP="001B6B20">
      <w:pPr>
        <w:spacing w:after="0"/>
        <w:ind w:firstLine="567"/>
      </w:pPr>
      <w:r>
        <w:t>6</w:t>
      </w:r>
      <w:r w:rsidR="001B6B20" w:rsidRPr="009502B0">
        <w:t>.1</w:t>
      </w:r>
      <w:r w:rsidR="00A96042">
        <w:t>1</w:t>
      </w:r>
      <w:r w:rsidR="001B6B20" w:rsidRPr="009502B0">
        <w:t xml:space="preserve">. </w:t>
      </w:r>
      <w:r w:rsidR="00A96042">
        <w:t>Муниципальный за</w:t>
      </w:r>
      <w:r w:rsidR="001B6B20"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013E9A">
        <w:t>Застройщика</w:t>
      </w:r>
      <w:r w:rsidR="001B6B20" w:rsidRPr="009502B0">
        <w:t>.</w:t>
      </w:r>
    </w:p>
    <w:p w:rsidR="001B6B20" w:rsidRPr="009502B0" w:rsidRDefault="001B6B20" w:rsidP="001B6B20">
      <w:pPr>
        <w:spacing w:after="0"/>
      </w:pPr>
    </w:p>
    <w:p w:rsidR="001B6B20" w:rsidRPr="00013E9A" w:rsidRDefault="000A0EE0" w:rsidP="001B6B20">
      <w:pPr>
        <w:spacing w:after="0"/>
        <w:ind w:firstLine="567"/>
        <w:jc w:val="center"/>
        <w:rPr>
          <w:b/>
        </w:rPr>
      </w:pPr>
      <w:r w:rsidRPr="00013E9A">
        <w:rPr>
          <w:b/>
        </w:rPr>
        <w:t>7</w:t>
      </w:r>
      <w:r w:rsidR="001B6B20" w:rsidRPr="00013E9A">
        <w:rPr>
          <w:b/>
        </w:rPr>
        <w:t>. Форс-мажорные обстоятельства</w:t>
      </w:r>
    </w:p>
    <w:p w:rsidR="001B6B20" w:rsidRPr="009502B0" w:rsidRDefault="000A0EE0" w:rsidP="001B6B20">
      <w:pPr>
        <w:spacing w:after="0"/>
        <w:ind w:firstLine="709"/>
      </w:pPr>
      <w:r>
        <w:t>7</w:t>
      </w:r>
      <w:r w:rsidR="001B6B20" w:rsidRPr="009502B0">
        <w:t xml:space="preserve">.1. </w:t>
      </w:r>
      <w:proofErr w:type="gramStart"/>
      <w:r w:rsidR="001B6B20"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w:t>
      </w:r>
      <w:r w:rsidR="001B6B20" w:rsidRPr="009502B0">
        <w:lastRenderedPageBreak/>
        <w:t xml:space="preserve">(форс-мажор),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B6B20" w:rsidRPr="009502B0" w:rsidRDefault="000A0EE0" w:rsidP="001B6B20">
      <w:pPr>
        <w:spacing w:after="0"/>
        <w:ind w:firstLine="709"/>
      </w:pPr>
      <w:r>
        <w:t>7</w:t>
      </w:r>
      <w:r w:rsidR="001B6B20"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6B20" w:rsidRPr="009502B0" w:rsidRDefault="000A0EE0" w:rsidP="001B6B20">
      <w:pPr>
        <w:spacing w:after="0"/>
        <w:ind w:firstLine="709"/>
      </w:pPr>
      <w:r>
        <w:t>7</w:t>
      </w:r>
      <w:r w:rsidR="001B6B20" w:rsidRPr="009502B0">
        <w:t>.3. Обязанность доказать наличие обстоятельств непреодолимой силы лежит на Стороне, не выполнившей свои обязательства по Контракту.</w:t>
      </w:r>
    </w:p>
    <w:p w:rsidR="001B6B20" w:rsidRPr="009502B0" w:rsidRDefault="001B6B20" w:rsidP="001B6B20">
      <w:pPr>
        <w:spacing w:after="0"/>
        <w:ind w:firstLine="709"/>
      </w:pPr>
      <w:r w:rsidRPr="009502B0">
        <w:t xml:space="preserve">Доказательством наличия вышеуказанных обстоятельств и их продолжительности будут служить </w:t>
      </w:r>
      <w:r w:rsidR="003958B1">
        <w:t xml:space="preserve">подтверждающие </w:t>
      </w:r>
      <w:r w:rsidRPr="009502B0">
        <w:t>документы</w:t>
      </w:r>
      <w:r w:rsidR="003958B1">
        <w:t>,</w:t>
      </w:r>
      <w:r w:rsidRPr="009502B0">
        <w:t xml:space="preserve"> где имели место обстоятельства непреодолимой силы.</w:t>
      </w:r>
    </w:p>
    <w:p w:rsidR="001B6B20" w:rsidRPr="009502B0" w:rsidRDefault="000A0EE0" w:rsidP="001B6B20">
      <w:pPr>
        <w:spacing w:after="0"/>
        <w:ind w:firstLine="709"/>
      </w:pPr>
      <w:r>
        <w:t>7</w:t>
      </w:r>
      <w:r w:rsidR="001B6B20" w:rsidRPr="009502B0">
        <w:t xml:space="preserve">.4. Если обстоятельства и их последствия будут длиться более 1 (одного) месяца и </w:t>
      </w:r>
      <w:r w:rsidR="003958B1">
        <w:t>Муниципальный з</w:t>
      </w:r>
      <w:r w:rsidR="001B6B20" w:rsidRPr="009502B0">
        <w:t xml:space="preserve">аказчик утратит интерес к Контракту, Контракт расторгается в порядке, предусмотренном Контрактом (раздел </w:t>
      </w:r>
      <w:r w:rsidR="006D384C">
        <w:t>9</w:t>
      </w:r>
      <w:r w:rsidR="001B6B20" w:rsidRPr="009502B0">
        <w:t xml:space="preserve">). В этом случае </w:t>
      </w:r>
      <w:r w:rsidR="00013E9A">
        <w:t>Застройщик</w:t>
      </w:r>
      <w:r w:rsidR="001B6B20" w:rsidRPr="009502B0">
        <w:t xml:space="preserve"> не имеет права потребовать от </w:t>
      </w:r>
      <w:r w:rsidR="003958B1">
        <w:t>Муниципального з</w:t>
      </w:r>
      <w:r w:rsidR="001B6B20" w:rsidRPr="009502B0">
        <w:t>аказчика возмещения убытков и исполнения обязательств по Контракту.</w:t>
      </w:r>
    </w:p>
    <w:p w:rsidR="001B6B20" w:rsidRPr="009502B0" w:rsidRDefault="001B6B20" w:rsidP="001B6B20">
      <w:pPr>
        <w:spacing w:after="0"/>
      </w:pPr>
    </w:p>
    <w:p w:rsidR="001B6B20" w:rsidRPr="00013E9A" w:rsidRDefault="000A0EE0" w:rsidP="001B6B20">
      <w:pPr>
        <w:keepNext/>
        <w:spacing w:after="0"/>
        <w:ind w:firstLine="567"/>
        <w:jc w:val="center"/>
        <w:rPr>
          <w:b/>
        </w:rPr>
      </w:pPr>
      <w:r w:rsidRPr="00013E9A">
        <w:rPr>
          <w:b/>
        </w:rPr>
        <w:t>8</w:t>
      </w:r>
      <w:r w:rsidR="001B6B20" w:rsidRPr="00013E9A">
        <w:rPr>
          <w:b/>
        </w:rPr>
        <w:t>. Порядок разрешения споров</w:t>
      </w:r>
    </w:p>
    <w:p w:rsidR="001B6B20" w:rsidRPr="009502B0" w:rsidRDefault="000A0EE0" w:rsidP="001B6B20">
      <w:pPr>
        <w:spacing w:after="0"/>
        <w:ind w:firstLine="709"/>
      </w:pPr>
      <w:r>
        <w:t>8</w:t>
      </w:r>
      <w:r w:rsidR="001B6B20" w:rsidRPr="009502B0">
        <w:t xml:space="preserve">.1 </w:t>
      </w:r>
      <w:r w:rsidR="003958B1">
        <w:t>Муниципальный з</w:t>
      </w:r>
      <w:r w:rsidR="001B6B20" w:rsidRPr="009502B0">
        <w:t xml:space="preserve">аказчик и </w:t>
      </w:r>
      <w:r w:rsidR="00013E9A">
        <w:t>Застройщик</w:t>
      </w:r>
      <w:r w:rsidR="001B6B20"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6B20" w:rsidRPr="009502B0" w:rsidRDefault="000A0EE0" w:rsidP="001B6B20">
      <w:pPr>
        <w:spacing w:after="0"/>
        <w:ind w:firstLine="709"/>
      </w:pPr>
      <w:r>
        <w:t>8</w:t>
      </w:r>
      <w:r w:rsidR="001B6B20" w:rsidRPr="009502B0">
        <w:t>.2. Любые споры, разногласия и требования, возникающие из Контракта, подлежат разрешению в суде</w:t>
      </w:r>
      <w:r>
        <w:t>.</w:t>
      </w:r>
    </w:p>
    <w:p w:rsidR="001B6B20" w:rsidRPr="009502B0" w:rsidRDefault="001B6B20" w:rsidP="001B6B20">
      <w:pPr>
        <w:spacing w:after="0"/>
      </w:pPr>
    </w:p>
    <w:p w:rsidR="001B6B20" w:rsidRPr="005B0B09" w:rsidRDefault="000A0EE0" w:rsidP="001B6B20">
      <w:pPr>
        <w:spacing w:after="0"/>
        <w:ind w:firstLine="567"/>
        <w:jc w:val="center"/>
        <w:rPr>
          <w:b/>
        </w:rPr>
      </w:pPr>
      <w:r w:rsidRPr="005B0B09">
        <w:rPr>
          <w:b/>
        </w:rPr>
        <w:t>9</w:t>
      </w:r>
      <w:r w:rsidR="001B6B20" w:rsidRPr="005B0B09">
        <w:rPr>
          <w:b/>
        </w:rPr>
        <w:t>. Расторжение Контракта</w:t>
      </w:r>
    </w:p>
    <w:p w:rsidR="001B6B20" w:rsidRPr="005B0B09" w:rsidRDefault="000A0EE0" w:rsidP="001B6B20">
      <w:pPr>
        <w:spacing w:after="0"/>
        <w:ind w:firstLine="709"/>
        <w:rPr>
          <w:i/>
        </w:rPr>
      </w:pPr>
      <w:r w:rsidRPr="005B0B09">
        <w:t>9</w:t>
      </w:r>
      <w:r w:rsidR="001B6B20" w:rsidRPr="005B0B09">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6B20" w:rsidRPr="005B0B09" w:rsidRDefault="000A0EE0" w:rsidP="001B6B20">
      <w:pPr>
        <w:spacing w:after="0"/>
        <w:ind w:firstLine="709"/>
      </w:pPr>
      <w:r w:rsidRPr="005B0B09">
        <w:t>9</w:t>
      </w:r>
      <w:r w:rsidR="001B6B20" w:rsidRPr="005B0B09">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w:t>
      </w:r>
      <w:r w:rsidR="00013E9A" w:rsidRPr="005B0B09">
        <w:t>ие обязательств по Контракту не</w:t>
      </w:r>
      <w:r w:rsidR="001B6B20" w:rsidRPr="005B0B09">
        <w:t>возможно либо возникает нецелесообразность исполнения Контракта.</w:t>
      </w:r>
    </w:p>
    <w:p w:rsidR="001B6B20" w:rsidRPr="005B0B09" w:rsidRDefault="000A0EE0" w:rsidP="001B6B20">
      <w:pPr>
        <w:spacing w:after="0"/>
        <w:ind w:firstLine="709"/>
      </w:pPr>
      <w:r w:rsidRPr="005B0B09">
        <w:t>9</w:t>
      </w:r>
      <w:r w:rsidR="001B6B20" w:rsidRPr="005B0B09">
        <w:t xml:space="preserve">.3. В случае расторжения Контракта по соглашению Сторон, </w:t>
      </w:r>
      <w:r w:rsidR="003958B1" w:rsidRPr="005B0B09">
        <w:t>Муниципальный за</w:t>
      </w:r>
      <w:r w:rsidR="001B6B20" w:rsidRPr="005B0B09">
        <w:t xml:space="preserve">казчик </w:t>
      </w:r>
      <w:proofErr w:type="gramStart"/>
      <w:r w:rsidR="001B6B20" w:rsidRPr="005B0B09">
        <w:t>оплачивает цену фактически</w:t>
      </w:r>
      <w:proofErr w:type="gramEnd"/>
      <w:r w:rsidR="001B6B20" w:rsidRPr="005B0B09">
        <w:t xml:space="preserve"> поставленного и принятого </w:t>
      </w:r>
      <w:r w:rsidR="003958B1" w:rsidRPr="005B0B09">
        <w:t>Муниципальным з</w:t>
      </w:r>
      <w:r w:rsidR="001B6B20" w:rsidRPr="005B0B09">
        <w:t>аказчиком товара.</w:t>
      </w:r>
    </w:p>
    <w:p w:rsidR="001B6B20" w:rsidRPr="005B0B09" w:rsidRDefault="000A0EE0" w:rsidP="001B6B20">
      <w:pPr>
        <w:spacing w:after="0"/>
        <w:ind w:firstLine="709"/>
      </w:pPr>
      <w:r w:rsidRPr="005B0B09">
        <w:t>9</w:t>
      </w:r>
      <w:r w:rsidR="001B6B20" w:rsidRPr="005B0B09">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1B6B20" w:rsidRPr="005B0B09">
        <w:t>с даты получения</w:t>
      </w:r>
      <w:proofErr w:type="gramEnd"/>
      <w:r w:rsidR="001B6B20" w:rsidRPr="005B0B09">
        <w:t xml:space="preserve"> предложения о расторжении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.5. </w:t>
      </w:r>
      <w:r w:rsidR="00013E9A" w:rsidRPr="005B0B09">
        <w:t xml:space="preserve">Застройщик </w:t>
      </w:r>
      <w:r w:rsidR="001B6B20" w:rsidRPr="005B0B09">
        <w:t xml:space="preserve">вправе принять решение </w:t>
      </w:r>
      <w:r w:rsidR="00013E9A" w:rsidRPr="005B0B09">
        <w:t xml:space="preserve">об </w:t>
      </w:r>
      <w:r w:rsidR="001B6B20" w:rsidRPr="005B0B09">
        <w:t xml:space="preserve">одностороннем отказе от исполнения Контракта. До принятия такого решения </w:t>
      </w:r>
      <w:r w:rsidR="003958B1" w:rsidRPr="005B0B09">
        <w:t>Муниципальный з</w:t>
      </w:r>
      <w:r w:rsidR="001B6B20" w:rsidRPr="005B0B09">
        <w:t>аказчик вправе провести экспертизу поставленного товара с привлечением экспертов, экспертных организаций.</w:t>
      </w:r>
    </w:p>
    <w:p w:rsidR="001B6B20" w:rsidRPr="005B0B09" w:rsidRDefault="000A0EE0" w:rsidP="001B6B20">
      <w:pPr>
        <w:autoSpaceDE w:val="0"/>
        <w:autoSpaceDN w:val="0"/>
        <w:adjustRightInd w:val="0"/>
        <w:spacing w:after="0"/>
        <w:ind w:firstLine="540"/>
      </w:pPr>
      <w:r w:rsidRPr="005B0B09">
        <w:t>9</w:t>
      </w:r>
      <w:r w:rsidR="001B6B20" w:rsidRPr="005B0B09">
        <w:t xml:space="preserve">.6. Если </w:t>
      </w:r>
      <w:r w:rsidR="003958B1" w:rsidRPr="005B0B09">
        <w:t>Муниципальным з</w:t>
      </w:r>
      <w:r w:rsidR="001B6B20" w:rsidRPr="005B0B09">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001B6B20" w:rsidRPr="005B0B09">
        <w:t>и</w:t>
      </w:r>
      <w:proofErr w:type="gramEnd"/>
      <w:r w:rsidR="001B6B20"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w:t>
      </w:r>
      <w:r w:rsidR="003958B1" w:rsidRPr="005B0B09">
        <w:t>Муниципального за</w:t>
      </w:r>
      <w:r w:rsidR="001B6B20" w:rsidRPr="005B0B09">
        <w:t>казчика от исполнения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.7. </w:t>
      </w:r>
      <w:proofErr w:type="gramStart"/>
      <w:r w:rsidR="001B6B20" w:rsidRPr="005B0B09">
        <w:t xml:space="preserve">Решение </w:t>
      </w:r>
      <w:r w:rsidR="003958B1" w:rsidRPr="005B0B09">
        <w:t>Муниципального з</w:t>
      </w:r>
      <w:r w:rsidR="001B6B20" w:rsidRPr="005B0B09">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rsidR="003958B1" w:rsidRPr="005B0B09">
        <w:t>родавцу</w:t>
      </w:r>
      <w:r w:rsidR="001B6B20" w:rsidRPr="005B0B09">
        <w:t xml:space="preserve"> по почте заказным письмом с уведомлением о вручении по адресу П</w:t>
      </w:r>
      <w:r w:rsidR="003958B1" w:rsidRPr="005B0B09">
        <w:t>родавца</w:t>
      </w:r>
      <w:r w:rsidR="001B6B20" w:rsidRPr="005B0B09">
        <w:t>, указанному в разделе 1</w:t>
      </w:r>
      <w:r w:rsidR="006D384C" w:rsidRPr="005B0B09">
        <w:t>2</w:t>
      </w:r>
      <w:r w:rsidR="001B6B20" w:rsidRPr="005B0B09">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001B6B20" w:rsidRPr="005B0B09">
        <w:t xml:space="preserve"> сре</w:t>
      </w:r>
      <w:proofErr w:type="gramStart"/>
      <w:r w:rsidR="001B6B20" w:rsidRPr="005B0B09">
        <w:t>дств св</w:t>
      </w:r>
      <w:proofErr w:type="gramEnd"/>
      <w:r w:rsidR="001B6B20" w:rsidRPr="005B0B09">
        <w:t xml:space="preserve">язи и доставки, обеспечивающих фиксирование такого уведомления и получение </w:t>
      </w:r>
      <w:r w:rsidR="003958B1" w:rsidRPr="005B0B09">
        <w:t>Муниципальным з</w:t>
      </w:r>
      <w:r w:rsidR="001B6B20" w:rsidRPr="005B0B09">
        <w:t>аказчиком подтверждения о его вручении П</w:t>
      </w:r>
      <w:r w:rsidR="003958B1" w:rsidRPr="005B0B09">
        <w:t>родавцу</w:t>
      </w:r>
      <w:r w:rsidR="001B6B20" w:rsidRPr="005B0B09">
        <w:t xml:space="preserve">. Выполнение </w:t>
      </w:r>
      <w:r w:rsidR="003958B1" w:rsidRPr="005B0B09">
        <w:t>Муниципальным з</w:t>
      </w:r>
      <w:r w:rsidR="001B6B20" w:rsidRPr="005B0B09">
        <w:t>аказчиком вышеуказанных требований считается надлежащим уведомлением П</w:t>
      </w:r>
      <w:r w:rsidR="003958B1" w:rsidRPr="005B0B09">
        <w:t>родавца</w:t>
      </w:r>
      <w:r w:rsidR="001B6B20" w:rsidRPr="005B0B09">
        <w:t xml:space="preserve"> об одностороннем отказе от исполнения Контракта. Датой такого надлежащего уведомления признается дата получения </w:t>
      </w:r>
      <w:r w:rsidR="003958B1" w:rsidRPr="005B0B09">
        <w:t>Муниципальным за</w:t>
      </w:r>
      <w:r w:rsidR="001B6B20" w:rsidRPr="005B0B09">
        <w:t xml:space="preserve">казчиком </w:t>
      </w:r>
      <w:r w:rsidR="001B6B20" w:rsidRPr="005B0B09">
        <w:lastRenderedPageBreak/>
        <w:t>подтверждения о вручении П</w:t>
      </w:r>
      <w:r w:rsidR="003958B1" w:rsidRPr="005B0B09">
        <w:t>родавцу</w:t>
      </w:r>
      <w:r w:rsidR="001B6B20" w:rsidRPr="005B0B09">
        <w:t xml:space="preserve"> указанного уведомления либо дата получения </w:t>
      </w:r>
      <w:r w:rsidR="003958B1" w:rsidRPr="005B0B09">
        <w:t>Муниципальным з</w:t>
      </w:r>
      <w:r w:rsidR="001B6B20" w:rsidRPr="005B0B09">
        <w:t xml:space="preserve">аказчиком информации об отсутствии </w:t>
      </w:r>
      <w:r w:rsidR="008F123E" w:rsidRPr="005B0B09">
        <w:t>П</w:t>
      </w:r>
      <w:r w:rsidR="003958B1" w:rsidRPr="005B0B09">
        <w:t>родавц</w:t>
      </w:r>
      <w:r w:rsidR="008F123E" w:rsidRPr="005B0B09">
        <w:t>а</w:t>
      </w:r>
      <w:r w:rsidR="001B6B20" w:rsidRPr="005B0B09">
        <w:t xml:space="preserve"> по его адресу, указанному в разделе 1</w:t>
      </w:r>
      <w:r w:rsidR="006D384C" w:rsidRPr="005B0B09">
        <w:t>2</w:t>
      </w:r>
      <w:r w:rsidR="001B6B20" w:rsidRPr="005B0B09">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1B6B20"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1B6B20" w:rsidRPr="005B0B09">
        <w:t>.</w:t>
      </w:r>
    </w:p>
    <w:p w:rsidR="001B6B20" w:rsidRPr="005B0B09" w:rsidRDefault="000A0EE0" w:rsidP="001B6B20">
      <w:pPr>
        <w:autoSpaceDE w:val="0"/>
        <w:autoSpaceDN w:val="0"/>
        <w:adjustRightInd w:val="0"/>
        <w:spacing w:after="0"/>
        <w:ind w:firstLine="539"/>
      </w:pPr>
      <w:r w:rsidRPr="005B0B09">
        <w:t>9</w:t>
      </w:r>
      <w:r w:rsidR="001B6B20" w:rsidRPr="005B0B09">
        <w:t xml:space="preserve">.8. Решение </w:t>
      </w:r>
      <w:r w:rsidR="000D4691" w:rsidRPr="005B0B09">
        <w:t>Муниципального з</w:t>
      </w:r>
      <w:r w:rsidR="001B6B20" w:rsidRPr="005B0B09">
        <w:t xml:space="preserve">аказчика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w:t>
      </w:r>
      <w:r w:rsidR="000D4691" w:rsidRPr="005B0B09">
        <w:t>Муниципальным з</w:t>
      </w:r>
      <w:r w:rsidR="001B6B20" w:rsidRPr="005B0B09">
        <w:t>аказчиком П</w:t>
      </w:r>
      <w:r w:rsidR="000D4691" w:rsidRPr="005B0B09">
        <w:t>родавца</w:t>
      </w:r>
      <w:r w:rsidR="001B6B20" w:rsidRPr="005B0B09">
        <w:t xml:space="preserve"> об одностороннем отказе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.9. </w:t>
      </w:r>
      <w:proofErr w:type="gramStart"/>
      <w:r w:rsidR="000D4691" w:rsidRPr="005B0B09">
        <w:t>Муниципальный з</w:t>
      </w:r>
      <w:r w:rsidR="001B6B20" w:rsidRPr="005B0B09">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D4691" w:rsidRPr="005B0B09">
        <w:t>Продавца</w:t>
      </w:r>
      <w:r w:rsidR="001B6B20" w:rsidRPr="005B0B09">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0D4691" w:rsidRPr="005B0B09">
        <w:t>Муниципальному з</w:t>
      </w:r>
      <w:r w:rsidR="001B6B20" w:rsidRPr="005B0B09">
        <w:t xml:space="preserve">аказчику компенсированы затраты на проведение экспертизы, предусмотренной п. </w:t>
      </w:r>
      <w:r w:rsidR="006D384C" w:rsidRPr="005B0B09">
        <w:t>9</w:t>
      </w:r>
      <w:r w:rsidR="001B6B20" w:rsidRPr="005B0B09">
        <w:t>.5 Контракта.</w:t>
      </w:r>
      <w:proofErr w:type="gramEnd"/>
      <w:r w:rsidR="001B6B20" w:rsidRPr="005B0B09">
        <w:t xml:space="preserve"> Данное правило не применяется в случае повторного нарушения </w:t>
      </w:r>
      <w:r w:rsidR="000D4691" w:rsidRPr="005B0B09">
        <w:t xml:space="preserve">Продавцом </w:t>
      </w:r>
      <w:r w:rsidR="001B6B20" w:rsidRPr="005B0B09">
        <w:t xml:space="preserve">условий Контракта, которые в соответствии с гражданским законодательством являются основанием для одностороннего отказа </w:t>
      </w:r>
      <w:r w:rsidR="000D4691" w:rsidRPr="005B0B09">
        <w:t>Муниципального з</w:t>
      </w:r>
      <w:r w:rsidR="001B6B20" w:rsidRPr="005B0B09">
        <w:t>аказчика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.10. </w:t>
      </w:r>
      <w:r w:rsidR="000D4691" w:rsidRPr="005B0B09">
        <w:t>Муниципальный з</w:t>
      </w:r>
      <w:r w:rsidR="001B6B20" w:rsidRPr="005B0B09">
        <w:t>аказчик принимает решение об одностороннем отказе от исполнения Контракта, если в ходе исполнения Контракта будет установлено, что П</w:t>
      </w:r>
      <w:r w:rsidR="000D4691" w:rsidRPr="005B0B09">
        <w:t>родавец</w:t>
      </w:r>
      <w:r w:rsidR="001B6B20" w:rsidRPr="005B0B0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D4691" w:rsidRPr="005B0B09">
        <w:t>продавца.</w:t>
      </w:r>
    </w:p>
    <w:p w:rsidR="001B6B20" w:rsidRPr="005B0B09" w:rsidRDefault="000A0EE0" w:rsidP="001B6B20">
      <w:pPr>
        <w:autoSpaceDE w:val="0"/>
        <w:autoSpaceDN w:val="0"/>
        <w:adjustRightInd w:val="0"/>
        <w:spacing w:after="0"/>
        <w:ind w:firstLine="539"/>
      </w:pPr>
      <w:r w:rsidRPr="005B0B09">
        <w:t>9</w:t>
      </w:r>
      <w:r w:rsidR="001B6B20" w:rsidRPr="005B0B09">
        <w:t xml:space="preserve">.11. </w:t>
      </w:r>
      <w:r w:rsidR="000D4691" w:rsidRPr="005B0B09">
        <w:t xml:space="preserve">Продавец </w:t>
      </w:r>
      <w:r w:rsidR="001B6B20" w:rsidRPr="005B0B09">
        <w:t xml:space="preserve">вправе принять решение об одностороннем отказе от исполнения Контракта в соответствии с гражданским законодательством. </w:t>
      </w:r>
      <w:proofErr w:type="gramStart"/>
      <w:r w:rsidR="001B6B20" w:rsidRPr="005B0B09">
        <w:t xml:space="preserve">Такое решение в течение одного рабочего дня, следующего за датой его принятия, направляется </w:t>
      </w:r>
      <w:r w:rsidR="004D6819" w:rsidRPr="005B0B09">
        <w:t>Муниципальному з</w:t>
      </w:r>
      <w:r w:rsidR="001B6B20" w:rsidRPr="005B0B09">
        <w:t xml:space="preserve">аказчику по почте заказным письмом с уведомлением о вручении по адресу </w:t>
      </w:r>
      <w:r w:rsidR="004D6819" w:rsidRPr="005B0B09">
        <w:t>Муниципального з</w:t>
      </w:r>
      <w:r w:rsidR="001B6B20" w:rsidRPr="005B0B09">
        <w:t xml:space="preserve">аказчика, указанному в разделе </w:t>
      </w:r>
      <w:r w:rsidRPr="005B0B09">
        <w:t xml:space="preserve">  </w:t>
      </w:r>
      <w:r w:rsidR="001B6B20" w:rsidRPr="005B0B09">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D6819" w:rsidRPr="005B0B09">
        <w:t>Муниципальным з</w:t>
      </w:r>
      <w:r w:rsidR="001B6B20" w:rsidRPr="005B0B09">
        <w:t>аказчиком</w:t>
      </w:r>
      <w:proofErr w:type="gramEnd"/>
      <w:r w:rsidR="001B6B20" w:rsidRPr="005B0B09">
        <w:t xml:space="preserve"> подтверждения о его вручении </w:t>
      </w:r>
      <w:r w:rsidR="004D6819" w:rsidRPr="005B0B09">
        <w:t>Муниципальному з</w:t>
      </w:r>
      <w:r w:rsidR="001B6B20" w:rsidRPr="005B0B09">
        <w:t xml:space="preserve">аказчику. Выполнение </w:t>
      </w:r>
      <w:r w:rsidR="004D6819" w:rsidRPr="005B0B09">
        <w:t>Продавцом</w:t>
      </w:r>
      <w:r w:rsidR="001B6B20" w:rsidRPr="005B0B09">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6819" w:rsidRPr="005B0B09">
        <w:t xml:space="preserve">Продавцом </w:t>
      </w:r>
      <w:r w:rsidR="001B6B20" w:rsidRPr="005B0B09">
        <w:t xml:space="preserve">подтверждения о вручении </w:t>
      </w:r>
      <w:r w:rsidR="004D6819" w:rsidRPr="005B0B09">
        <w:t>Муниципальному з</w:t>
      </w:r>
      <w:r w:rsidR="001B6B20" w:rsidRPr="005B0B09">
        <w:t>аказчику указанного уведомления.</w:t>
      </w:r>
    </w:p>
    <w:p w:rsidR="001B6B20" w:rsidRPr="005B0B09" w:rsidRDefault="006D384C" w:rsidP="001B6B20">
      <w:pPr>
        <w:autoSpaceDE w:val="0"/>
        <w:autoSpaceDN w:val="0"/>
        <w:adjustRightInd w:val="0"/>
        <w:spacing w:after="0"/>
        <w:ind w:firstLine="539"/>
      </w:pPr>
      <w:r w:rsidRPr="005B0B09">
        <w:t>9</w:t>
      </w:r>
      <w:r w:rsidR="001B6B20" w:rsidRPr="005B0B09">
        <w:t xml:space="preserve">.12. Решение </w:t>
      </w:r>
      <w:r w:rsidR="004D6819" w:rsidRPr="005B0B09">
        <w:t>Продавца</w:t>
      </w:r>
      <w:r w:rsidR="001B6B20" w:rsidRPr="005B0B09">
        <w:t xml:space="preserve">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П</w:t>
      </w:r>
      <w:r w:rsidR="004D6819" w:rsidRPr="005B0B09">
        <w:t>родавцом Муниципального з</w:t>
      </w:r>
      <w:r w:rsidR="001B6B20" w:rsidRPr="005B0B09">
        <w:t>аказчика об одностороннем отказе от исполнения Контракта.</w:t>
      </w:r>
    </w:p>
    <w:p w:rsidR="001B6B20" w:rsidRPr="005B0B09" w:rsidRDefault="006D384C" w:rsidP="001B6B20">
      <w:pPr>
        <w:autoSpaceDE w:val="0"/>
        <w:autoSpaceDN w:val="0"/>
        <w:adjustRightInd w:val="0"/>
        <w:spacing w:after="0"/>
        <w:ind w:firstLine="539"/>
      </w:pPr>
      <w:r w:rsidRPr="005B0B09">
        <w:t>9</w:t>
      </w:r>
      <w:r w:rsidR="001B6B20" w:rsidRPr="005B0B09">
        <w:t xml:space="preserve">.13. </w:t>
      </w:r>
      <w:r w:rsidR="004D6819" w:rsidRPr="005B0B09">
        <w:t>Продавец</w:t>
      </w:r>
      <w:r w:rsidR="001B6B20"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6819" w:rsidRPr="005B0B09">
        <w:t>Муниципального з</w:t>
      </w:r>
      <w:r w:rsidR="001B6B20" w:rsidRPr="005B0B09">
        <w:t xml:space="preserve">аказчика о принятом </w:t>
      </w:r>
      <w:proofErr w:type="gramStart"/>
      <w:r w:rsidR="001B6B20" w:rsidRPr="005B0B09">
        <w:t>решении</w:t>
      </w:r>
      <w:proofErr w:type="gramEnd"/>
      <w:r w:rsidR="001B6B20"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6B20" w:rsidRPr="005B0B09" w:rsidRDefault="006D384C" w:rsidP="001B6B20">
      <w:pPr>
        <w:autoSpaceDE w:val="0"/>
        <w:autoSpaceDN w:val="0"/>
        <w:adjustRightInd w:val="0"/>
        <w:spacing w:after="0"/>
        <w:ind w:firstLine="539"/>
      </w:pPr>
      <w:r w:rsidRPr="005B0B09">
        <w:t>9</w:t>
      </w:r>
      <w:r w:rsidR="001B6B20" w:rsidRPr="005B0B09">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6B20" w:rsidRPr="009502B0" w:rsidRDefault="001B6B20" w:rsidP="001B6B20">
      <w:pPr>
        <w:autoSpaceDE w:val="0"/>
        <w:autoSpaceDN w:val="0"/>
        <w:adjustRightInd w:val="0"/>
        <w:spacing w:after="0"/>
        <w:ind w:firstLine="567"/>
      </w:pPr>
    </w:p>
    <w:p w:rsidR="001B6B20" w:rsidRPr="00013E9A" w:rsidRDefault="001B6B20" w:rsidP="001B6B20">
      <w:pPr>
        <w:spacing w:after="0"/>
        <w:ind w:firstLine="567"/>
        <w:jc w:val="center"/>
        <w:rPr>
          <w:b/>
        </w:rPr>
      </w:pPr>
      <w:r w:rsidRPr="00013E9A">
        <w:rPr>
          <w:b/>
        </w:rPr>
        <w:t>1</w:t>
      </w:r>
      <w:r w:rsidR="006D384C" w:rsidRPr="00013E9A">
        <w:rPr>
          <w:b/>
        </w:rPr>
        <w:t>0</w:t>
      </w:r>
      <w:r w:rsidRPr="00013E9A">
        <w:rPr>
          <w:b/>
        </w:rPr>
        <w:t>.</w:t>
      </w:r>
      <w:r w:rsidR="006D384C" w:rsidRPr="00013E9A">
        <w:rPr>
          <w:b/>
        </w:rPr>
        <w:t xml:space="preserve"> </w:t>
      </w:r>
      <w:r w:rsidRPr="00013E9A">
        <w:rPr>
          <w:b/>
        </w:rPr>
        <w:t>Срок действия Контракта</w:t>
      </w:r>
    </w:p>
    <w:p w:rsidR="00160CD1" w:rsidRDefault="00160CD1" w:rsidP="00160CD1">
      <w:pPr>
        <w:pStyle w:val="ConsPlusNormal"/>
        <w:widowControl/>
        <w:ind w:firstLine="567"/>
        <w:jc w:val="both"/>
        <w:rPr>
          <w:rFonts w:ascii="Times New Roman" w:hAnsi="Times New Roman" w:cs="Times New Roman"/>
          <w:sz w:val="24"/>
          <w:szCs w:val="24"/>
        </w:rPr>
      </w:pPr>
    </w:p>
    <w:p w:rsidR="00160CD1" w:rsidRDefault="001B6B20" w:rsidP="00160CD1">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1</w:t>
      </w:r>
      <w:r w:rsidR="006D384C" w:rsidRPr="00160CD1">
        <w:rPr>
          <w:rFonts w:ascii="Times New Roman" w:hAnsi="Times New Roman" w:cs="Times New Roman"/>
          <w:sz w:val="24"/>
          <w:szCs w:val="24"/>
        </w:rPr>
        <w:t>0</w:t>
      </w:r>
      <w:r w:rsidRPr="00160CD1">
        <w:rPr>
          <w:rFonts w:ascii="Times New Roman" w:hAnsi="Times New Roman" w:cs="Times New Roman"/>
          <w:sz w:val="24"/>
          <w:szCs w:val="24"/>
        </w:rPr>
        <w:t xml:space="preserve">.1. </w:t>
      </w:r>
      <w:r w:rsidR="006A0AFC" w:rsidRPr="00160CD1">
        <w:rPr>
          <w:rFonts w:ascii="Times New Roman" w:hAnsi="Times New Roman" w:cs="Times New Roman"/>
          <w:sz w:val="24"/>
          <w:szCs w:val="24"/>
          <w:shd w:val="clear" w:color="auto" w:fill="FFFFFF"/>
        </w:rPr>
        <w:t>Настоящий контра</w:t>
      </w:r>
      <w:proofErr w:type="gramStart"/>
      <w:r w:rsidR="006A0AFC" w:rsidRPr="00160CD1">
        <w:rPr>
          <w:rFonts w:ascii="Times New Roman" w:hAnsi="Times New Roman" w:cs="Times New Roman"/>
          <w:sz w:val="24"/>
          <w:szCs w:val="24"/>
          <w:shd w:val="clear" w:color="auto" w:fill="FFFFFF"/>
        </w:rPr>
        <w:t xml:space="preserve">кт </w:t>
      </w:r>
      <w:r w:rsidR="00160CD1" w:rsidRPr="00160CD1">
        <w:rPr>
          <w:rFonts w:ascii="Times New Roman" w:hAnsi="Times New Roman" w:cs="Times New Roman"/>
          <w:sz w:val="24"/>
          <w:szCs w:val="24"/>
          <w:shd w:val="clear" w:color="auto" w:fill="FFFFFF"/>
        </w:rPr>
        <w:t>вст</w:t>
      </w:r>
      <w:proofErr w:type="gramEnd"/>
      <w:r w:rsidR="00160CD1" w:rsidRPr="00160CD1">
        <w:rPr>
          <w:rFonts w:ascii="Times New Roman" w:hAnsi="Times New Roman" w:cs="Times New Roman"/>
          <w:sz w:val="24"/>
          <w:szCs w:val="24"/>
          <w:shd w:val="clear" w:color="auto" w:fill="FFFFFF"/>
        </w:rPr>
        <w:t xml:space="preserve">упает </w:t>
      </w:r>
      <w:r w:rsidR="00160CD1" w:rsidRPr="00160CD1">
        <w:rPr>
          <w:rFonts w:ascii="Times New Roman" w:hAnsi="Times New Roman" w:cs="Times New Roman"/>
          <w:sz w:val="24"/>
          <w:szCs w:val="24"/>
        </w:rPr>
        <w:t xml:space="preserve">в силу со дня подписания его Сторонами и действует до </w:t>
      </w:r>
      <w:r w:rsidR="00337D38">
        <w:rPr>
          <w:rFonts w:ascii="Times New Roman" w:hAnsi="Times New Roman" w:cs="Times New Roman"/>
          <w:sz w:val="24"/>
          <w:szCs w:val="24"/>
        </w:rPr>
        <w:t>31.05.2015 года</w:t>
      </w:r>
      <w:r w:rsidR="00160CD1" w:rsidRPr="00160CD1">
        <w:rPr>
          <w:rFonts w:ascii="Times New Roman" w:hAnsi="Times New Roman" w:cs="Times New Roman"/>
          <w:sz w:val="24"/>
          <w:szCs w:val="24"/>
        </w:rPr>
        <w:t xml:space="preserve">. </w:t>
      </w:r>
    </w:p>
    <w:p w:rsidR="00160CD1" w:rsidRPr="00160CD1" w:rsidRDefault="00F73870" w:rsidP="00160CD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С </w:t>
      </w:r>
      <w:r w:rsidR="00337D38">
        <w:rPr>
          <w:rFonts w:ascii="Times New Roman" w:hAnsi="Times New Roman" w:cs="Times New Roman"/>
          <w:sz w:val="24"/>
          <w:szCs w:val="24"/>
        </w:rPr>
        <w:t>31.05.2015 года</w:t>
      </w:r>
      <w:r w:rsidR="00160CD1"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A0AFC" w:rsidRDefault="006A0AFC" w:rsidP="006A0AFC">
      <w:pPr>
        <w:rPr>
          <w:shd w:val="clear" w:color="auto" w:fill="FFFFFF"/>
        </w:rPr>
      </w:pPr>
    </w:p>
    <w:p w:rsidR="001B6B20" w:rsidRPr="00013E9A" w:rsidRDefault="001B6B20" w:rsidP="006A0AFC">
      <w:pPr>
        <w:autoSpaceDE w:val="0"/>
        <w:autoSpaceDN w:val="0"/>
        <w:adjustRightInd w:val="0"/>
        <w:spacing w:after="0"/>
        <w:ind w:firstLine="567"/>
        <w:jc w:val="center"/>
        <w:rPr>
          <w:b/>
        </w:rPr>
      </w:pPr>
      <w:r w:rsidRPr="00013E9A">
        <w:rPr>
          <w:b/>
        </w:rPr>
        <w:t>1</w:t>
      </w:r>
      <w:r w:rsidR="006D384C" w:rsidRPr="00013E9A">
        <w:rPr>
          <w:b/>
        </w:rPr>
        <w:t>1</w:t>
      </w:r>
      <w:r w:rsidRPr="00013E9A">
        <w:rPr>
          <w:b/>
        </w:rPr>
        <w:t>. Прочие условия</w:t>
      </w:r>
    </w:p>
    <w:p w:rsidR="006A0AFC" w:rsidRDefault="006A0AFC" w:rsidP="001B6B20">
      <w:pPr>
        <w:autoSpaceDE w:val="0"/>
        <w:autoSpaceDN w:val="0"/>
        <w:adjustRightInd w:val="0"/>
        <w:spacing w:after="0"/>
        <w:ind w:firstLine="567"/>
      </w:pPr>
    </w:p>
    <w:p w:rsidR="001B6B20" w:rsidRPr="009502B0" w:rsidRDefault="001B6B20" w:rsidP="001B6B20">
      <w:pPr>
        <w:autoSpaceDE w:val="0"/>
        <w:autoSpaceDN w:val="0"/>
        <w:adjustRightInd w:val="0"/>
        <w:spacing w:after="0"/>
        <w:ind w:firstLine="567"/>
      </w:pPr>
      <w:r w:rsidRPr="009502B0">
        <w:t>1</w:t>
      </w:r>
      <w:r w:rsidR="006D384C">
        <w:t>1</w:t>
      </w:r>
      <w:r w:rsidRPr="009502B0">
        <w:t xml:space="preserve">.1. Контракт составлен в форме электронного документа. </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B6B20" w:rsidRPr="006434D2" w:rsidRDefault="001B6B20" w:rsidP="001B6B20">
      <w:pPr>
        <w:autoSpaceDE w:val="0"/>
        <w:autoSpaceDN w:val="0"/>
        <w:adjustRightInd w:val="0"/>
        <w:spacing w:after="0"/>
        <w:ind w:firstLine="567"/>
      </w:pPr>
      <w:r w:rsidRPr="009502B0">
        <w:t>1</w:t>
      </w:r>
      <w:r w:rsidR="006D384C">
        <w:t>1</w:t>
      </w:r>
      <w:r w:rsidRPr="009502B0">
        <w:t>.</w:t>
      </w:r>
      <w:r w:rsidR="006A0AFC">
        <w:t>4</w:t>
      </w:r>
      <w:r w:rsidR="00013E9A">
        <w:t xml:space="preserve">. </w:t>
      </w:r>
      <w:r w:rsidRPr="006434D2">
        <w:t xml:space="preserve">При исполнении Контракта не допускается перемена </w:t>
      </w:r>
      <w:r w:rsidR="00013E9A">
        <w:t>Застройщика</w:t>
      </w:r>
      <w:r w:rsidRPr="006434D2">
        <w:t xml:space="preserve">, за исключением случаев, если новый </w:t>
      </w:r>
      <w:r w:rsidR="00013E9A">
        <w:t>Застройщик</w:t>
      </w:r>
      <w:r w:rsidRPr="006434D2">
        <w:t xml:space="preserve"> является правопреемником </w:t>
      </w:r>
      <w:r w:rsidR="00F9320C">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1B6B20" w:rsidRPr="009502B0" w:rsidRDefault="001B6B20" w:rsidP="001B6B20">
      <w:pPr>
        <w:spacing w:after="0"/>
        <w:ind w:firstLine="567"/>
        <w:rPr>
          <w:i/>
          <w:color w:val="000000"/>
          <w:kern w:val="16"/>
        </w:rPr>
      </w:pPr>
    </w:p>
    <w:p w:rsidR="001B6B20" w:rsidRDefault="001B6B20" w:rsidP="001B6B20">
      <w:pPr>
        <w:spacing w:after="0"/>
        <w:ind w:firstLine="567"/>
        <w:jc w:val="center"/>
        <w:rPr>
          <w:b/>
        </w:rPr>
      </w:pPr>
      <w:r w:rsidRPr="00F9320C">
        <w:rPr>
          <w:b/>
        </w:rPr>
        <w:t>1</w:t>
      </w:r>
      <w:r w:rsidR="006D384C" w:rsidRPr="00F9320C">
        <w:rPr>
          <w:b/>
        </w:rPr>
        <w:t>2</w:t>
      </w:r>
      <w:r w:rsidRPr="00F9320C">
        <w:rPr>
          <w:b/>
        </w:rPr>
        <w:t>. Адреса места нахождения, банковские реквизиты и подписи Сторон</w:t>
      </w:r>
    </w:p>
    <w:p w:rsidR="00F76B3C" w:rsidRPr="00F76B3C" w:rsidRDefault="00F76B3C" w:rsidP="00F76B3C">
      <w:pPr>
        <w:spacing w:after="0"/>
        <w:ind w:firstLine="567"/>
        <w:jc w:val="center"/>
        <w:rPr>
          <w:b/>
        </w:rPr>
      </w:pPr>
      <w:r w:rsidRPr="00F76B3C">
        <w:rPr>
          <w:b/>
        </w:rPr>
        <w:t>Заказчик</w:t>
      </w:r>
    </w:p>
    <w:p w:rsidR="00F76B3C" w:rsidRPr="00F76B3C" w:rsidRDefault="00F76B3C" w:rsidP="00F76B3C">
      <w:pPr>
        <w:spacing w:after="0"/>
        <w:ind w:firstLine="567"/>
        <w:jc w:val="center"/>
        <w:rPr>
          <w:b/>
        </w:rPr>
      </w:pPr>
    </w:p>
    <w:p w:rsidR="00F76B3C" w:rsidRPr="006952F2" w:rsidRDefault="00F76B3C" w:rsidP="00F76B3C">
      <w:pPr>
        <w:spacing w:after="0"/>
        <w:ind w:firstLine="567"/>
        <w:rPr>
          <w:b/>
        </w:rPr>
      </w:pPr>
      <w:r w:rsidRPr="006952F2">
        <w:rPr>
          <w:b/>
        </w:rPr>
        <w:t>Муни</w:t>
      </w:r>
      <w:r w:rsidR="006952F2">
        <w:rPr>
          <w:b/>
        </w:rPr>
        <w:t>ципальный заказчик:</w:t>
      </w:r>
    </w:p>
    <w:p w:rsidR="00F76B3C" w:rsidRPr="00F76B3C" w:rsidRDefault="00F76B3C" w:rsidP="00F76B3C">
      <w:pPr>
        <w:spacing w:after="0"/>
        <w:ind w:firstLine="567"/>
      </w:pPr>
      <w:r w:rsidRPr="00F76B3C">
        <w:t>628260, Тюменская обл., Ханты-Мансийский автономный округ-Югра, г. Югорск, ул. 40 лет Победы, 11, (34675) 5-00-04, факс (34675) 5-00-10</w:t>
      </w:r>
      <w:r w:rsidR="006952F2">
        <w:t xml:space="preserve"> </w:t>
      </w:r>
      <w:r w:rsidRPr="00F76B3C">
        <w:t xml:space="preserve">ИНН 8622011490, КПП 862201001, УФК по Ханты-Мансийскому автономному округу – Югре (Департамент финансов г. Югорска, ДМСиГ 003.05.001.0), </w:t>
      </w:r>
      <w:proofErr w:type="spellStart"/>
      <w:proofErr w:type="gramStart"/>
      <w:r w:rsidRPr="00F76B3C">
        <w:t>р</w:t>
      </w:r>
      <w:proofErr w:type="spellEnd"/>
      <w:proofErr w:type="gramEnd"/>
      <w:r w:rsidRPr="00F76B3C">
        <w:t>/счет 40204810100000000035 в РКЦ г. Ханты-Мансийск, БИК 047162000</w:t>
      </w:r>
    </w:p>
    <w:p w:rsidR="00F76B3C" w:rsidRPr="00F76B3C" w:rsidRDefault="00F76B3C" w:rsidP="00F76B3C">
      <w:pPr>
        <w:spacing w:after="0"/>
        <w:ind w:firstLine="567"/>
      </w:pPr>
    </w:p>
    <w:p w:rsidR="00F76B3C" w:rsidRPr="00F76B3C" w:rsidRDefault="00F76B3C" w:rsidP="00F76B3C">
      <w:pPr>
        <w:spacing w:after="0"/>
        <w:ind w:firstLine="567"/>
      </w:pPr>
      <w:r w:rsidRPr="00F76B3C">
        <w:t xml:space="preserve">Департамент муниципальной собственности </w:t>
      </w:r>
    </w:p>
    <w:p w:rsidR="00F76B3C" w:rsidRPr="00F76B3C" w:rsidRDefault="00F76B3C" w:rsidP="00F76B3C">
      <w:pPr>
        <w:spacing w:after="0"/>
        <w:ind w:firstLine="567"/>
      </w:pPr>
      <w:r w:rsidRPr="00F76B3C">
        <w:t>и градостроительства администрации города Югорска ________________Ф.И.О.</w:t>
      </w:r>
    </w:p>
    <w:p w:rsidR="00F76B3C" w:rsidRPr="00F76B3C" w:rsidRDefault="00F76B3C" w:rsidP="00F76B3C">
      <w:pPr>
        <w:spacing w:after="0"/>
        <w:ind w:firstLine="567"/>
      </w:pPr>
      <w:r w:rsidRPr="00F76B3C">
        <w:t>М.П.</w:t>
      </w:r>
    </w:p>
    <w:p w:rsidR="001B6B20" w:rsidRPr="009502B0" w:rsidRDefault="001B6B20" w:rsidP="001B6B20">
      <w:pPr>
        <w:spacing w:after="0"/>
        <w:ind w:firstLine="567"/>
        <w:jc w:val="center"/>
      </w:pPr>
    </w:p>
    <w:p w:rsidR="006952F2" w:rsidRDefault="00F76B3C" w:rsidP="00F76B3C">
      <w:pPr>
        <w:spacing w:after="0"/>
        <w:ind w:firstLine="567"/>
        <w:rPr>
          <w:b/>
        </w:rPr>
      </w:pPr>
      <w:r w:rsidRPr="006952F2">
        <w:rPr>
          <w:b/>
        </w:rPr>
        <w:t>Застройщик</w:t>
      </w:r>
      <w:r w:rsidR="006952F2">
        <w:rPr>
          <w:b/>
        </w:rPr>
        <w:t>:</w:t>
      </w:r>
    </w:p>
    <w:p w:rsidR="00F76B3C" w:rsidRDefault="006952F2" w:rsidP="00F76B3C">
      <w:pPr>
        <w:spacing w:after="0"/>
        <w:ind w:firstLine="567"/>
      </w:pPr>
      <w:r>
        <w:t xml:space="preserve">____________________________                              </w:t>
      </w:r>
      <w:r w:rsidR="00F76B3C">
        <w:t>___________________</w:t>
      </w:r>
      <w:r w:rsidRPr="006952F2">
        <w:t xml:space="preserve"> Ф.И.О.</w:t>
      </w:r>
    </w:p>
    <w:p w:rsidR="001B6B20" w:rsidRDefault="00F76B3C" w:rsidP="00F76B3C">
      <w:pPr>
        <w:spacing w:after="0"/>
        <w:ind w:firstLine="567"/>
      </w:pPr>
      <w:r>
        <w:t>М.П.</w:t>
      </w:r>
    </w:p>
    <w:p w:rsidR="00EF7669" w:rsidRDefault="00EF7669" w:rsidP="00F76B3C">
      <w:pPr>
        <w:spacing w:after="0"/>
        <w:ind w:firstLine="567"/>
      </w:pPr>
    </w:p>
    <w:p w:rsidR="00EF7669" w:rsidRDefault="00EF7669" w:rsidP="00EF7669">
      <w:pPr>
        <w:spacing w:after="200"/>
        <w:jc w:val="left"/>
        <w:rPr>
          <w:b/>
        </w:rPr>
      </w:pPr>
    </w:p>
    <w:p w:rsidR="00C81672" w:rsidRDefault="00C81672" w:rsidP="00C81672">
      <w:pPr>
        <w:snapToGrid w:val="0"/>
        <w:rPr>
          <w:b/>
        </w:rPr>
      </w:pPr>
      <w:r>
        <w:rPr>
          <w:b/>
        </w:rPr>
        <w:t xml:space="preserve">Первый заместитель главы администрации города - </w:t>
      </w:r>
    </w:p>
    <w:p w:rsidR="00C81672" w:rsidRDefault="00C81672" w:rsidP="00C81672">
      <w:pPr>
        <w:snapToGrid w:val="0"/>
        <w:rPr>
          <w:b/>
        </w:rPr>
      </w:pPr>
      <w:r>
        <w:rPr>
          <w:b/>
        </w:rPr>
        <w:t xml:space="preserve">директор департамента </w:t>
      </w:r>
      <w:proofErr w:type="gramStart"/>
      <w:r>
        <w:rPr>
          <w:b/>
        </w:rPr>
        <w:t>муниципальной</w:t>
      </w:r>
      <w:proofErr w:type="gramEnd"/>
    </w:p>
    <w:p w:rsidR="00C81672" w:rsidRDefault="00C81672" w:rsidP="00C81672">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DA7AE5" w:rsidRDefault="00DA7AE5" w:rsidP="00DA7AE5">
      <w:pPr>
        <w:snapToGrid w:val="0"/>
        <w:rPr>
          <w:b/>
        </w:rPr>
      </w:pPr>
    </w:p>
    <w:p w:rsidR="00EF7669" w:rsidRDefault="00EF7669" w:rsidP="00EF7669">
      <w:pPr>
        <w:spacing w:after="200"/>
        <w:jc w:val="left"/>
        <w:rPr>
          <w:b/>
        </w:rPr>
      </w:pPr>
    </w:p>
    <w:p w:rsidR="00EF7669" w:rsidRPr="00DA7AE5" w:rsidRDefault="00712CC4" w:rsidP="00EF7669">
      <w:pPr>
        <w:spacing w:after="200"/>
        <w:jc w:val="left"/>
        <w:rPr>
          <w:b/>
        </w:rPr>
      </w:pPr>
      <w:r w:rsidRPr="00712CC4">
        <w:rPr>
          <w:b/>
        </w:rPr>
        <w:t xml:space="preserve">Работник контрактной </w:t>
      </w:r>
      <w:r w:rsidRPr="00DA7AE5">
        <w:rPr>
          <w:b/>
        </w:rPr>
        <w:t xml:space="preserve">службы                     </w:t>
      </w:r>
      <w:r w:rsidR="00DA7AE5">
        <w:rPr>
          <w:b/>
        </w:rPr>
        <w:t xml:space="preserve">                              </w:t>
      </w:r>
      <w:r w:rsidRPr="00DA7AE5">
        <w:rPr>
          <w:b/>
        </w:rPr>
        <w:t xml:space="preserve">  </w:t>
      </w:r>
      <w:r w:rsidR="00DA7AE5" w:rsidRPr="00DA7AE5">
        <w:rPr>
          <w:b/>
        </w:rPr>
        <w:t xml:space="preserve">                             М.Л. </w:t>
      </w:r>
      <w:proofErr w:type="spellStart"/>
      <w:r w:rsidR="00DA7AE5" w:rsidRPr="00DA7AE5">
        <w:rPr>
          <w:b/>
        </w:rPr>
        <w:t>Прошкина</w:t>
      </w:r>
      <w:proofErr w:type="spellEnd"/>
    </w:p>
    <w:p w:rsidR="00712CC4" w:rsidRDefault="00712CC4" w:rsidP="00EF7669">
      <w:pPr>
        <w:spacing w:after="200"/>
        <w:jc w:val="left"/>
        <w:rPr>
          <w:b/>
        </w:rPr>
      </w:pPr>
    </w:p>
    <w:p w:rsidR="00EF7669" w:rsidRPr="00EF7669" w:rsidRDefault="00EF7669" w:rsidP="00EF7669">
      <w:pPr>
        <w:spacing w:after="200"/>
        <w:jc w:val="left"/>
        <w:rPr>
          <w:b/>
        </w:rPr>
      </w:pPr>
      <w:r>
        <w:rPr>
          <w:b/>
        </w:rPr>
        <w:t xml:space="preserve">Юридический отдел ДМСиГ                                                                                      </w:t>
      </w:r>
      <w:r w:rsidR="00751BD4">
        <w:rPr>
          <w:b/>
        </w:rPr>
        <w:t xml:space="preserve">   </w:t>
      </w:r>
      <w:r>
        <w:rPr>
          <w:b/>
        </w:rPr>
        <w:t xml:space="preserve">  </w:t>
      </w:r>
      <w:r w:rsidR="002D7BBA">
        <w:rPr>
          <w:b/>
        </w:rPr>
        <w:t xml:space="preserve">    </w:t>
      </w:r>
      <w:r>
        <w:rPr>
          <w:b/>
        </w:rPr>
        <w:t xml:space="preserve"> </w:t>
      </w:r>
      <w:r w:rsidR="002D7BBA">
        <w:rPr>
          <w:b/>
        </w:rPr>
        <w:t xml:space="preserve">Н.В. </w:t>
      </w:r>
      <w:proofErr w:type="spellStart"/>
      <w:r w:rsidR="002D7BBA">
        <w:rPr>
          <w:b/>
        </w:rPr>
        <w:t>Михай</w:t>
      </w:r>
      <w:proofErr w:type="spellEnd"/>
    </w:p>
    <w:p w:rsidR="00F76B3C" w:rsidRDefault="00F76B3C" w:rsidP="00EF7669">
      <w:pPr>
        <w:spacing w:after="200" w:line="276" w:lineRule="auto"/>
        <w:jc w:val="left"/>
        <w:rPr>
          <w:b/>
        </w:rPr>
      </w:pPr>
      <w:r>
        <w:rPr>
          <w:b/>
        </w:rPr>
        <w:br w:type="page"/>
      </w:r>
    </w:p>
    <w:p w:rsidR="007260A1" w:rsidRPr="007260A1" w:rsidRDefault="007260A1" w:rsidP="007260A1">
      <w:pPr>
        <w:keepNext/>
        <w:jc w:val="right"/>
        <w:outlineLvl w:val="6"/>
        <w:rPr>
          <w:b/>
        </w:rPr>
      </w:pPr>
      <w:r w:rsidRPr="007260A1">
        <w:rPr>
          <w:b/>
        </w:rPr>
        <w:lastRenderedPageBreak/>
        <w:t>ПРИЛОЖЕНИЕ № 2</w:t>
      </w:r>
    </w:p>
    <w:p w:rsidR="007260A1" w:rsidRPr="007260A1" w:rsidRDefault="007260A1" w:rsidP="007260A1">
      <w:pPr>
        <w:tabs>
          <w:tab w:val="left" w:pos="8364"/>
          <w:tab w:val="left" w:pos="9356"/>
        </w:tabs>
        <w:spacing w:after="120"/>
        <w:ind w:firstLine="540"/>
        <w:jc w:val="right"/>
        <w:rPr>
          <w:b/>
        </w:rPr>
      </w:pPr>
      <w:r w:rsidRPr="007260A1">
        <w:rPr>
          <w:b/>
        </w:rPr>
        <w:t>к муниципальному контракту</w:t>
      </w:r>
    </w:p>
    <w:p w:rsidR="007260A1" w:rsidRPr="007260A1" w:rsidRDefault="007260A1" w:rsidP="007260A1">
      <w:pPr>
        <w:tabs>
          <w:tab w:val="left" w:pos="8364"/>
          <w:tab w:val="left" w:pos="9356"/>
        </w:tabs>
        <w:spacing w:after="120"/>
        <w:ind w:firstLine="540"/>
        <w:jc w:val="right"/>
        <w:rPr>
          <w:b/>
        </w:rPr>
      </w:pPr>
      <w:r w:rsidRPr="007260A1">
        <w:rPr>
          <w:b/>
        </w:rPr>
        <w:t>от__________________ №___</w:t>
      </w:r>
    </w:p>
    <w:p w:rsidR="007260A1" w:rsidRPr="007260A1" w:rsidRDefault="007260A1" w:rsidP="007260A1">
      <w:pPr>
        <w:keepNext/>
        <w:ind w:right="-174"/>
        <w:jc w:val="center"/>
        <w:outlineLvl w:val="5"/>
        <w:rPr>
          <w:b/>
        </w:rPr>
      </w:pPr>
      <w:r w:rsidRPr="007260A1">
        <w:rPr>
          <w:b/>
        </w:rPr>
        <w:t xml:space="preserve">Характеристика </w:t>
      </w:r>
      <w:r w:rsidR="00F9320C">
        <w:rPr>
          <w:b/>
        </w:rPr>
        <w:t>объектов долевого строительства</w:t>
      </w:r>
    </w:p>
    <w:p w:rsidR="007260A1" w:rsidRPr="007260A1" w:rsidRDefault="007260A1" w:rsidP="007260A1"/>
    <w:tbl>
      <w:tblPr>
        <w:tblW w:w="0" w:type="auto"/>
        <w:tblInd w:w="-355" w:type="dxa"/>
        <w:tblLayout w:type="fixed"/>
        <w:tblCellMar>
          <w:left w:w="0" w:type="dxa"/>
          <w:right w:w="0" w:type="dxa"/>
        </w:tblCellMar>
        <w:tblLook w:val="0000"/>
      </w:tblPr>
      <w:tblGrid>
        <w:gridCol w:w="720"/>
        <w:gridCol w:w="1058"/>
        <w:gridCol w:w="1069"/>
        <w:gridCol w:w="1057"/>
        <w:gridCol w:w="956"/>
        <w:gridCol w:w="1172"/>
        <w:gridCol w:w="1984"/>
        <w:gridCol w:w="1107"/>
        <w:gridCol w:w="1443"/>
      </w:tblGrid>
      <w:tr w:rsidR="007260A1" w:rsidRPr="007260A1" w:rsidTr="00F9320C">
        <w:trPr>
          <w:trHeight w:val="684"/>
          <w:tblHeader/>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7260A1" w:rsidRPr="007260A1" w:rsidRDefault="00F9320C" w:rsidP="00F9320C">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F9320C" w:rsidRPr="00F9320C" w:rsidRDefault="00F9320C" w:rsidP="00F9320C">
            <w:pPr>
              <w:autoSpaceDE w:val="0"/>
              <w:snapToGrid w:val="0"/>
              <w:jc w:val="center"/>
              <w:rPr>
                <w:b/>
                <w:sz w:val="20"/>
                <w:szCs w:val="20"/>
              </w:rPr>
            </w:pPr>
            <w:r w:rsidRPr="00F9320C">
              <w:rPr>
                <w:b/>
                <w:sz w:val="20"/>
                <w:szCs w:val="20"/>
              </w:rPr>
              <w:t>№</w:t>
            </w:r>
          </w:p>
          <w:p w:rsidR="007260A1" w:rsidRPr="007260A1" w:rsidRDefault="00F9320C" w:rsidP="00F9320C">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F9320C">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квартиры</w:t>
            </w: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BA2F3D"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25"/>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2.</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BA2F3D"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3.</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BA2F3D" w:rsidP="007260A1">
            <w:pPr>
              <w:autoSpaceDE w:val="0"/>
              <w:snapToGrid w:val="0"/>
              <w:ind w:right="-22"/>
              <w:jc w:val="center"/>
              <w:rPr>
                <w:sz w:val="20"/>
                <w:szCs w:val="20"/>
              </w:rPr>
            </w:pPr>
            <w:r>
              <w:rPr>
                <w:sz w:val="20"/>
                <w:szCs w:val="20"/>
              </w:rPr>
              <w:t>2</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bl>
    <w:p w:rsidR="007260A1" w:rsidRPr="007260A1" w:rsidRDefault="007260A1" w:rsidP="007260A1">
      <w:pPr>
        <w:spacing w:after="120"/>
        <w:ind w:firstLine="720"/>
      </w:pPr>
      <w:r w:rsidRPr="007260A1">
        <w:t>Исполнение – капитальное.</w:t>
      </w:r>
    </w:p>
    <w:p w:rsidR="00F9320C" w:rsidRDefault="00F9320C" w:rsidP="00187847">
      <w:pPr>
        <w:snapToGrid w:val="0"/>
        <w:spacing w:after="0"/>
        <w:ind w:firstLine="709"/>
        <w:rPr>
          <w:color w:val="000000"/>
        </w:rPr>
      </w:pPr>
      <w:r>
        <w:rPr>
          <w:color w:val="000000"/>
        </w:rPr>
        <w:t>Квартиры должна быть оборудованы:</w:t>
      </w:r>
    </w:p>
    <w:p w:rsidR="00F9320C" w:rsidRPr="00B8108C" w:rsidRDefault="00F9320C" w:rsidP="00187847">
      <w:pPr>
        <w:pStyle w:val="afa"/>
        <w:numPr>
          <w:ilvl w:val="0"/>
          <w:numId w:val="17"/>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F9320C" w:rsidRPr="00B8108C" w:rsidRDefault="00F9320C" w:rsidP="00187847">
      <w:pPr>
        <w:pStyle w:val="afa"/>
        <w:numPr>
          <w:ilvl w:val="0"/>
          <w:numId w:val="17"/>
        </w:numPr>
        <w:snapToGrid w:val="0"/>
        <w:ind w:left="0" w:firstLine="709"/>
        <w:rPr>
          <w:color w:val="000000"/>
        </w:rPr>
      </w:pPr>
      <w:r w:rsidRPr="00B8108C">
        <w:rPr>
          <w:color w:val="000000"/>
        </w:rPr>
        <w:t xml:space="preserve">наружными оконными конструкциями, </w:t>
      </w:r>
    </w:p>
    <w:p w:rsidR="00F9320C" w:rsidRPr="00B8108C" w:rsidRDefault="00F9320C" w:rsidP="00187847">
      <w:pPr>
        <w:pStyle w:val="afa"/>
        <w:numPr>
          <w:ilvl w:val="0"/>
          <w:numId w:val="17"/>
        </w:numPr>
        <w:snapToGrid w:val="0"/>
        <w:ind w:left="0" w:firstLine="709"/>
        <w:rPr>
          <w:color w:val="000000"/>
        </w:rPr>
      </w:pPr>
      <w:r>
        <w:rPr>
          <w:color w:val="000000"/>
        </w:rPr>
        <w:t>электрической разводкой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F9320C" w:rsidRDefault="00F9320C" w:rsidP="00187847">
      <w:pPr>
        <w:pStyle w:val="afa"/>
        <w:numPr>
          <w:ilvl w:val="0"/>
          <w:numId w:val="17"/>
        </w:numPr>
        <w:snapToGrid w:val="0"/>
        <w:ind w:left="0" w:firstLine="709"/>
        <w:rPr>
          <w:color w:val="000000"/>
        </w:rPr>
      </w:pPr>
      <w:r>
        <w:rPr>
          <w:color w:val="000000"/>
        </w:rPr>
        <w:t>электросчётчиком</w:t>
      </w:r>
      <w:r w:rsidRPr="00B8108C">
        <w:rPr>
          <w:color w:val="000000"/>
        </w:rPr>
        <w:t xml:space="preserve">, </w:t>
      </w:r>
    </w:p>
    <w:p w:rsidR="00F9320C" w:rsidRPr="00D4605C" w:rsidRDefault="00F9320C" w:rsidP="00187847">
      <w:pPr>
        <w:pStyle w:val="afa"/>
        <w:numPr>
          <w:ilvl w:val="0"/>
          <w:numId w:val="17"/>
        </w:numPr>
        <w:ind w:left="0" w:firstLine="709"/>
        <w:rPr>
          <w:color w:val="000000"/>
        </w:rPr>
      </w:pPr>
      <w:r w:rsidRPr="00D4605C">
        <w:rPr>
          <w:color w:val="000000"/>
        </w:rPr>
        <w:t>электрической или газовой плитой,</w:t>
      </w:r>
    </w:p>
    <w:p w:rsidR="00F9320C" w:rsidRPr="00B8108C" w:rsidRDefault="00F9320C" w:rsidP="00187847">
      <w:pPr>
        <w:pStyle w:val="afa"/>
        <w:numPr>
          <w:ilvl w:val="0"/>
          <w:numId w:val="17"/>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F9320C" w:rsidRPr="00B8108C" w:rsidRDefault="00F9320C" w:rsidP="00187847">
      <w:pPr>
        <w:pStyle w:val="afa"/>
        <w:numPr>
          <w:ilvl w:val="0"/>
          <w:numId w:val="17"/>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чистовой отделк</w:t>
      </w:r>
      <w:r>
        <w:rPr>
          <w:color w:val="000000"/>
        </w:rPr>
        <w:t>ой стен и потолков,</w:t>
      </w:r>
    </w:p>
    <w:p w:rsidR="00187847" w:rsidRDefault="00F9320C" w:rsidP="00187847">
      <w:pPr>
        <w:pStyle w:val="afa"/>
        <w:numPr>
          <w:ilvl w:val="0"/>
          <w:numId w:val="17"/>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187847" w:rsidRPr="00187847" w:rsidRDefault="00F9320C" w:rsidP="00187847">
      <w:pPr>
        <w:pStyle w:val="afa"/>
        <w:numPr>
          <w:ilvl w:val="0"/>
          <w:numId w:val="17"/>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187847" w:rsidRDefault="00187847" w:rsidP="00F9320C">
      <w:pPr>
        <w:ind w:firstLine="720"/>
      </w:pPr>
    </w:p>
    <w:p w:rsidR="007260A1" w:rsidRPr="007260A1" w:rsidRDefault="007260A1" w:rsidP="00F9320C">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rsidR="00187847">
        <w:t>.</w:t>
      </w:r>
    </w:p>
    <w:p w:rsidR="007260A1" w:rsidRPr="007260A1" w:rsidRDefault="007260A1" w:rsidP="007260A1">
      <w:pPr>
        <w:ind w:right="-174"/>
      </w:pPr>
    </w:p>
    <w:p w:rsidR="007260A1" w:rsidRPr="007260A1" w:rsidRDefault="00F9320C" w:rsidP="007260A1">
      <w:pPr>
        <w:ind w:right="-174"/>
        <w:rPr>
          <w:shd w:val="clear" w:color="auto" w:fill="FFFFFF"/>
        </w:rPr>
      </w:pPr>
      <w:r>
        <w:rPr>
          <w:b/>
          <w:shd w:val="clear" w:color="auto" w:fill="FFFFFF"/>
        </w:rPr>
        <w:t>Муниципальный заказчик</w:t>
      </w:r>
      <w:r w:rsidR="007260A1" w:rsidRPr="007260A1">
        <w:rPr>
          <w:shd w:val="clear" w:color="auto" w:fill="FFFFFF"/>
        </w:rPr>
        <w:t xml:space="preserve">: 628260, </w:t>
      </w:r>
      <w:proofErr w:type="gramStart"/>
      <w:r w:rsidR="007260A1" w:rsidRPr="007260A1">
        <w:rPr>
          <w:shd w:val="clear" w:color="auto" w:fill="FFFFFF"/>
        </w:rPr>
        <w:t>Тюменская</w:t>
      </w:r>
      <w:proofErr w:type="gramEnd"/>
      <w:r w:rsidR="007260A1" w:rsidRPr="007260A1">
        <w:rPr>
          <w:shd w:val="clear" w:color="auto" w:fill="FFFFFF"/>
        </w:rPr>
        <w:t xml:space="preserve"> обл., Ханты-Мансийский автономный округ-Югра, г. Югорск,</w:t>
      </w:r>
    </w:p>
    <w:p w:rsidR="007260A1" w:rsidRPr="007260A1" w:rsidRDefault="007260A1" w:rsidP="007260A1">
      <w:pPr>
        <w:ind w:right="-174"/>
        <w:rPr>
          <w:shd w:val="clear" w:color="auto" w:fill="FFFFFF"/>
        </w:rPr>
      </w:pPr>
      <w:r w:rsidRPr="007260A1">
        <w:rPr>
          <w:shd w:val="clear" w:color="auto" w:fill="FFFFFF"/>
        </w:rPr>
        <w:t xml:space="preserve">ул. 40 лет Победы, 11, (34675) 5-00-14, факс (34675) 5-00-10  </w:t>
      </w:r>
    </w:p>
    <w:p w:rsidR="00F9320C" w:rsidRDefault="007260A1" w:rsidP="007260A1">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7260A1" w:rsidRDefault="007260A1" w:rsidP="007260A1">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00F9320C">
        <w:rPr>
          <w:shd w:val="clear" w:color="auto" w:fill="FFFFFF"/>
        </w:rPr>
        <w:tab/>
      </w:r>
      <w:r w:rsidR="00F9320C">
        <w:rPr>
          <w:shd w:val="clear" w:color="auto" w:fill="FFFFFF"/>
        </w:rPr>
        <w:tab/>
      </w:r>
      <w:r w:rsidRPr="007260A1">
        <w:rPr>
          <w:shd w:val="clear" w:color="auto" w:fill="FFFFFF"/>
        </w:rPr>
        <w:t>__________________подпись</w:t>
      </w:r>
    </w:p>
    <w:p w:rsidR="00F9320C" w:rsidRPr="00F9320C" w:rsidRDefault="00F9320C" w:rsidP="00F9320C">
      <w:pPr>
        <w:ind w:right="-174"/>
        <w:rPr>
          <w:b/>
          <w:shd w:val="clear" w:color="auto" w:fill="FFFFFF"/>
        </w:rPr>
      </w:pPr>
      <w:r w:rsidRPr="00F9320C">
        <w:rPr>
          <w:b/>
          <w:shd w:val="clear" w:color="auto" w:fill="FFFFFF"/>
        </w:rPr>
        <w:t xml:space="preserve">Застройщик: </w:t>
      </w:r>
    </w:p>
    <w:p w:rsidR="00F9320C" w:rsidRPr="00F9320C" w:rsidRDefault="00F9320C" w:rsidP="00F9320C">
      <w:pPr>
        <w:ind w:right="-174"/>
        <w:rPr>
          <w:shd w:val="clear" w:color="auto" w:fill="FFFFFF"/>
        </w:rPr>
      </w:pPr>
    </w:p>
    <w:p w:rsidR="00F9320C" w:rsidRPr="007260A1" w:rsidRDefault="00F9320C" w:rsidP="00F9320C">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t>_______________ подпись</w:t>
      </w: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BA2F3D" w:rsidRDefault="00BA2F3D"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BA2F3D" w:rsidRDefault="00BA2F3D"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2E5486" w:rsidRDefault="002259C6"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w:t>
      </w:r>
      <w:r w:rsidR="00F9320C">
        <w:rPr>
          <w:rFonts w:ascii="Times New Roman" w:hAnsi="Times New Roman" w:cs="Times New Roman"/>
          <w:b/>
          <w:bCs/>
          <w:sz w:val="24"/>
          <w:szCs w:val="24"/>
        </w:rPr>
        <w:t xml:space="preserve">ЩЕЙ НАЧАЛЬНОЙ (МАКСИМАЛЬНОЙ) </w:t>
      </w:r>
      <w:r>
        <w:rPr>
          <w:rFonts w:ascii="Times New Roman" w:hAnsi="Times New Roman" w:cs="Times New Roman"/>
          <w:b/>
          <w:bCs/>
          <w:sz w:val="24"/>
          <w:szCs w:val="24"/>
        </w:rPr>
        <w:t>ЦЕНЫ КОНТРАКТА</w:t>
      </w:r>
      <w:r w:rsidR="002E5486">
        <w:rPr>
          <w:rFonts w:ascii="Times New Roman" w:hAnsi="Times New Roman" w:cs="Times New Roman"/>
          <w:b/>
          <w:bCs/>
          <w:sz w:val="24"/>
          <w:szCs w:val="24"/>
        </w:rPr>
        <w:t xml:space="preserve"> </w:t>
      </w:r>
    </w:p>
    <w:p w:rsidR="002E5486" w:rsidRDefault="002259C6" w:rsidP="002E5486">
      <w:pPr>
        <w:pStyle w:val="ConsPlusNormal"/>
        <w:widowControl/>
        <w:tabs>
          <w:tab w:val="left" w:pos="360"/>
        </w:tabs>
        <w:spacing w:before="120" w:after="120"/>
        <w:ind w:left="1080" w:firstLine="0"/>
        <w:jc w:val="center"/>
        <w:rPr>
          <w:b/>
          <w:bCs/>
        </w:rPr>
      </w:pPr>
      <w:r w:rsidRPr="00E55385">
        <w:rPr>
          <w:rFonts w:ascii="Times New Roman" w:hAnsi="Times New Roman" w:cs="Times New Roman"/>
          <w:b/>
          <w:bCs/>
        </w:rPr>
        <w:t>ОТКРЫТОГО АУКЦИОНА В ЭЛЕКТРОННОЙ ФОРМЕ</w:t>
      </w:r>
    </w:p>
    <w:p w:rsidR="002E5486" w:rsidRDefault="002E5486" w:rsidP="002E5486">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2E5486" w:rsidRDefault="002E5486" w:rsidP="002E5486">
      <w:pPr>
        <w:snapToGrid w:val="0"/>
        <w:jc w:val="center"/>
        <w:rPr>
          <w:b/>
          <w:sz w:val="22"/>
        </w:rPr>
      </w:pPr>
      <w:r w:rsidRPr="00B46287">
        <w:rPr>
          <w:b/>
          <w:sz w:val="22"/>
        </w:rPr>
        <w:t>в многоквартирном жилом доме в городе Югорске</w:t>
      </w:r>
    </w:p>
    <w:p w:rsidR="002259C6" w:rsidRDefault="002259C6" w:rsidP="002259C6">
      <w:pPr>
        <w:pStyle w:val="ConsPlusNormal"/>
        <w:widowControl/>
        <w:tabs>
          <w:tab w:val="left" w:pos="360"/>
        </w:tabs>
        <w:spacing w:before="120" w:after="120"/>
        <w:ind w:left="1080" w:firstLine="0"/>
        <w:jc w:val="center"/>
      </w:pPr>
    </w:p>
    <w:p w:rsidR="00325463" w:rsidRPr="00227039" w:rsidRDefault="00325463" w:rsidP="00325463">
      <w:pPr>
        <w:tabs>
          <w:tab w:val="left" w:pos="360"/>
        </w:tabs>
        <w:autoSpaceDE w:val="0"/>
        <w:autoSpaceDN w:val="0"/>
        <w:adjustRightInd w:val="0"/>
        <w:spacing w:before="120" w:after="120"/>
        <w:rPr>
          <w:rFonts w:ascii="Arial" w:hAnsi="Arial" w:cs="Arial"/>
          <w:sz w:val="20"/>
          <w:szCs w:val="20"/>
        </w:rPr>
      </w:pPr>
    </w:p>
    <w:p w:rsidR="00325463" w:rsidRPr="00227039" w:rsidRDefault="00325463" w:rsidP="00325463">
      <w:pPr>
        <w:ind w:firstLine="705"/>
        <w:rPr>
          <w:b/>
        </w:rPr>
      </w:pPr>
      <w:r w:rsidRPr="00227039">
        <w:t>Приказом Региональной службы по тарифам Ханты-Мансийского автономного округа — Югры от 2</w:t>
      </w:r>
      <w:r>
        <w:t>3</w:t>
      </w:r>
      <w:r w:rsidRPr="00227039">
        <w:t xml:space="preserve">.09.2014  № 107-нп 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четвертый квартал 2014 года. По городу </w:t>
      </w:r>
      <w:proofErr w:type="spellStart"/>
      <w:r w:rsidRPr="00227039">
        <w:t>Югорску</w:t>
      </w:r>
      <w:proofErr w:type="spellEnd"/>
      <w:r w:rsidRPr="00227039">
        <w:t xml:space="preserve">  норматив средней рыночной стоимости 1 квадратного метра общей площади жилого помещения в домах  в капитальном исполнении составляет –  </w:t>
      </w:r>
      <w:r w:rsidRPr="00227039">
        <w:rPr>
          <w:b/>
        </w:rPr>
        <w:t>49 797</w:t>
      </w:r>
      <w:r w:rsidRPr="00227039">
        <w:t xml:space="preserve">  рублей.</w:t>
      </w:r>
    </w:p>
    <w:p w:rsidR="00325463" w:rsidRDefault="00325463" w:rsidP="00325463">
      <w:pPr>
        <w:ind w:firstLine="709"/>
        <w:rPr>
          <w:color w:val="000000"/>
        </w:rPr>
      </w:pPr>
      <w:proofErr w:type="gramStart"/>
      <w:r w:rsidRPr="00227039">
        <w:rPr>
          <w:color w:val="000000"/>
        </w:rPr>
        <w:t xml:space="preserve">Администрацией города Югорска проведен анализ рынка жилья (1, 2, 3 комнатных квартир) по городу </w:t>
      </w:r>
      <w:proofErr w:type="spellStart"/>
      <w:r w:rsidRPr="00227039">
        <w:rPr>
          <w:color w:val="000000"/>
        </w:rPr>
        <w:t>Югорску</w:t>
      </w:r>
      <w:proofErr w:type="spellEnd"/>
      <w:r w:rsidRPr="00227039">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sidRPr="00227039">
        <w:rPr>
          <w:color w:val="000000"/>
          <w:lang w:val="en-US"/>
        </w:rPr>
        <w:t>III</w:t>
      </w:r>
      <w:r w:rsidRPr="00227039">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w:t>
      </w:r>
      <w:proofErr w:type="gramEnd"/>
      <w:r w:rsidRPr="00227039">
        <w:rPr>
          <w:color w:val="000000"/>
        </w:rPr>
        <w:t xml:space="preserve"> Выяснилось, что на 01.11.2014 имеются в наличии </w:t>
      </w:r>
      <w:r w:rsidR="0032223C">
        <w:rPr>
          <w:color w:val="000000"/>
        </w:rPr>
        <w:t>три двухкомнатные</w:t>
      </w:r>
      <w:r w:rsidRPr="00227039">
        <w:rPr>
          <w:color w:val="000000"/>
        </w:rPr>
        <w:t xml:space="preserve"> квартиры общей площадью </w:t>
      </w:r>
      <w:r w:rsidR="0032223C">
        <w:rPr>
          <w:color w:val="000000"/>
        </w:rPr>
        <w:t>49,5</w:t>
      </w:r>
      <w:r w:rsidRPr="00227039">
        <w:rPr>
          <w:color w:val="000000"/>
        </w:rPr>
        <w:t xml:space="preserve"> кв.</w:t>
      </w:r>
      <w:r w:rsidR="0032223C">
        <w:rPr>
          <w:color w:val="000000"/>
        </w:rPr>
        <w:t xml:space="preserve"> </w:t>
      </w:r>
      <w:r w:rsidRPr="00227039">
        <w:rPr>
          <w:color w:val="000000"/>
        </w:rPr>
        <w:t>м.</w:t>
      </w:r>
      <w:r>
        <w:rPr>
          <w:color w:val="000000"/>
        </w:rPr>
        <w:t xml:space="preserve"> </w:t>
      </w:r>
      <w:r w:rsidR="0032223C">
        <w:rPr>
          <w:color w:val="000000"/>
        </w:rPr>
        <w:t>- каждая</w:t>
      </w:r>
      <w:r>
        <w:rPr>
          <w:color w:val="000000"/>
        </w:rPr>
        <w:t>,</w:t>
      </w:r>
      <w:r w:rsidRPr="007B6BD8">
        <w:rPr>
          <w:color w:val="000000"/>
        </w:rPr>
        <w:t xml:space="preserve"> </w:t>
      </w:r>
      <w:r>
        <w:rPr>
          <w:color w:val="000000"/>
        </w:rPr>
        <w:t xml:space="preserve">общая площадь которых составляет: </w:t>
      </w:r>
      <w:r w:rsidR="00D00693">
        <w:rPr>
          <w:color w:val="000000"/>
        </w:rPr>
        <w:t>148,5</w:t>
      </w:r>
      <w:r>
        <w:rPr>
          <w:color w:val="000000"/>
        </w:rPr>
        <w:t xml:space="preserve"> кв.м.</w:t>
      </w:r>
      <w:r w:rsidR="0004715D">
        <w:rPr>
          <w:color w:val="000000"/>
        </w:rPr>
        <w:t>:</w:t>
      </w:r>
    </w:p>
    <w:p w:rsidR="0004715D" w:rsidRDefault="00D00693" w:rsidP="00325463">
      <w:pPr>
        <w:ind w:firstLine="709"/>
        <w:rPr>
          <w:color w:val="000000"/>
        </w:rPr>
      </w:pPr>
      <w:r>
        <w:rPr>
          <w:color w:val="000000"/>
        </w:rPr>
        <w:t>49,5</w:t>
      </w:r>
      <w:r w:rsidR="0004715D">
        <w:rPr>
          <w:color w:val="000000"/>
        </w:rPr>
        <w:t xml:space="preserve"> кв.м. х </w:t>
      </w:r>
      <w:r>
        <w:rPr>
          <w:color w:val="000000"/>
        </w:rPr>
        <w:t>3</w:t>
      </w:r>
      <w:r w:rsidR="0004715D">
        <w:rPr>
          <w:color w:val="000000"/>
        </w:rPr>
        <w:t xml:space="preserve"> квартиры = </w:t>
      </w:r>
      <w:r>
        <w:rPr>
          <w:color w:val="000000"/>
        </w:rPr>
        <w:t>148,5</w:t>
      </w:r>
      <w:r w:rsidR="0004715D">
        <w:rPr>
          <w:color w:val="000000"/>
        </w:rPr>
        <w:t xml:space="preserve"> кв.м.</w:t>
      </w:r>
    </w:p>
    <w:p w:rsidR="00325463" w:rsidRPr="00227039" w:rsidRDefault="00325463" w:rsidP="00325463">
      <w:pPr>
        <w:ind w:firstLine="705"/>
        <w:rPr>
          <w:b/>
          <w:bCs/>
          <w:highlight w:val="yellow"/>
        </w:rPr>
      </w:pPr>
      <w:r w:rsidRPr="00227039">
        <w:rPr>
          <w:b/>
          <w:bCs/>
        </w:rPr>
        <w:t xml:space="preserve">49,797 руб. х </w:t>
      </w:r>
      <w:r w:rsidR="00D00693">
        <w:rPr>
          <w:b/>
          <w:bCs/>
        </w:rPr>
        <w:t>148,5</w:t>
      </w:r>
      <w:r w:rsidRPr="00227039">
        <w:rPr>
          <w:b/>
          <w:bCs/>
        </w:rPr>
        <w:t xml:space="preserve"> кв. м. = </w:t>
      </w:r>
      <w:r w:rsidR="00D00693">
        <w:rPr>
          <w:b/>
          <w:bCs/>
        </w:rPr>
        <w:t>7 394 854</w:t>
      </w:r>
      <w:r w:rsidRPr="00227039">
        <w:rPr>
          <w:b/>
          <w:bCs/>
        </w:rPr>
        <w:t xml:space="preserve"> (</w:t>
      </w:r>
      <w:r w:rsidR="00D00693">
        <w:rPr>
          <w:b/>
          <w:bCs/>
        </w:rPr>
        <w:t>семь миллионов триста девяност</w:t>
      </w:r>
      <w:r w:rsidR="003D112E">
        <w:rPr>
          <w:b/>
          <w:bCs/>
        </w:rPr>
        <w:t>о</w:t>
      </w:r>
      <w:r w:rsidR="00D00693">
        <w:rPr>
          <w:b/>
          <w:bCs/>
        </w:rPr>
        <w:t xml:space="preserve"> четыре ты</w:t>
      </w:r>
      <w:r w:rsidR="003D112E">
        <w:rPr>
          <w:b/>
          <w:bCs/>
        </w:rPr>
        <w:t>с</w:t>
      </w:r>
      <w:r w:rsidR="00D00693">
        <w:rPr>
          <w:b/>
          <w:bCs/>
        </w:rPr>
        <w:t>ячи</w:t>
      </w:r>
      <w:r w:rsidR="003331F8">
        <w:rPr>
          <w:b/>
          <w:bCs/>
        </w:rPr>
        <w:t xml:space="preserve"> восемьсот пятьдесят четыре</w:t>
      </w:r>
      <w:bookmarkStart w:id="43" w:name="_GoBack"/>
      <w:bookmarkEnd w:id="43"/>
      <w:r>
        <w:rPr>
          <w:b/>
          <w:bCs/>
        </w:rPr>
        <w:t xml:space="preserve">) рубля </w:t>
      </w:r>
      <w:r w:rsidR="00D00693">
        <w:rPr>
          <w:b/>
          <w:bCs/>
        </w:rPr>
        <w:t>50</w:t>
      </w:r>
      <w:r>
        <w:rPr>
          <w:b/>
          <w:bCs/>
        </w:rPr>
        <w:t xml:space="preserve"> копе</w:t>
      </w:r>
      <w:r w:rsidR="00D00693">
        <w:rPr>
          <w:b/>
          <w:bCs/>
        </w:rPr>
        <w:t>е</w:t>
      </w:r>
      <w:r>
        <w:rPr>
          <w:b/>
          <w:bCs/>
        </w:rPr>
        <w:t>к.</w:t>
      </w:r>
    </w:p>
    <w:p w:rsidR="002259C6" w:rsidRPr="00EB1B80" w:rsidRDefault="002259C6" w:rsidP="002259C6">
      <w:pPr>
        <w:snapToGrid w:val="0"/>
        <w:ind w:right="57" w:firstLine="540"/>
        <w:jc w:val="left"/>
        <w:rPr>
          <w:b/>
          <w:bCs/>
        </w:rPr>
      </w:pPr>
      <w:r w:rsidRPr="00EB1B80">
        <w:t xml:space="preserve"> </w:t>
      </w:r>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C81672" w:rsidRDefault="00C81672" w:rsidP="00C81672">
      <w:pPr>
        <w:snapToGrid w:val="0"/>
        <w:rPr>
          <w:b/>
        </w:rPr>
      </w:pPr>
      <w:r>
        <w:rPr>
          <w:b/>
        </w:rPr>
        <w:t xml:space="preserve">Первый заместитель главы администрации города - </w:t>
      </w:r>
    </w:p>
    <w:p w:rsidR="00C81672" w:rsidRDefault="00C81672" w:rsidP="00C81672">
      <w:pPr>
        <w:snapToGrid w:val="0"/>
        <w:rPr>
          <w:b/>
        </w:rPr>
      </w:pPr>
      <w:r>
        <w:rPr>
          <w:b/>
        </w:rPr>
        <w:t xml:space="preserve">директор департамента </w:t>
      </w:r>
      <w:proofErr w:type="gramStart"/>
      <w:r>
        <w:rPr>
          <w:b/>
        </w:rPr>
        <w:t>муниципальной</w:t>
      </w:r>
      <w:proofErr w:type="gramEnd"/>
    </w:p>
    <w:p w:rsidR="00C81672" w:rsidRDefault="00C81672" w:rsidP="00C81672">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DA7AE5" w:rsidRDefault="00DA7AE5" w:rsidP="00DA7AE5">
      <w:pPr>
        <w:snapToGrid w:val="0"/>
        <w:rPr>
          <w:b/>
        </w:rPr>
      </w:pPr>
    </w:p>
    <w:p w:rsidR="002259C6" w:rsidRDefault="002259C6" w:rsidP="002259C6">
      <w:pPr>
        <w:rPr>
          <w:b/>
        </w:rPr>
      </w:pPr>
    </w:p>
    <w:p w:rsidR="00CE3BE2" w:rsidRDefault="00CE3BE2" w:rsidP="002259C6">
      <w:pPr>
        <w:rPr>
          <w:b/>
        </w:rPr>
      </w:pPr>
    </w:p>
    <w:p w:rsidR="002259C6" w:rsidRDefault="00BB2B9F" w:rsidP="002259C6">
      <w:pPr>
        <w:rPr>
          <w:b/>
        </w:rPr>
      </w:pPr>
      <w:r>
        <w:rPr>
          <w:b/>
        </w:rPr>
        <w:t>Работник контрактной службы</w:t>
      </w:r>
      <w:r w:rsidR="002259C6">
        <w:rPr>
          <w:b/>
        </w:rPr>
        <w:t xml:space="preserve">                                                                              </w:t>
      </w:r>
      <w:r w:rsidR="00DA7AE5">
        <w:rPr>
          <w:b/>
        </w:rPr>
        <w:t xml:space="preserve">   М.Л. </w:t>
      </w:r>
      <w:proofErr w:type="spellStart"/>
      <w:r w:rsidR="00DA7AE5">
        <w:rPr>
          <w:b/>
        </w:rPr>
        <w:t>Прошкина</w:t>
      </w:r>
      <w:proofErr w:type="spellEnd"/>
    </w:p>
    <w:p w:rsidR="003518E3" w:rsidRDefault="003518E3" w:rsidP="00B35506">
      <w:pPr>
        <w:pStyle w:val="ConsPlusNormal"/>
        <w:widowControl/>
        <w:tabs>
          <w:tab w:val="left" w:pos="360"/>
        </w:tabs>
        <w:spacing w:before="120" w:after="120"/>
        <w:ind w:left="1080" w:firstLine="0"/>
        <w:jc w:val="center"/>
      </w:pPr>
    </w:p>
    <w:sectPr w:rsidR="003518E3" w:rsidSect="002E5486">
      <w:footerReference w:type="even" r:id="rId10"/>
      <w:footerReference w:type="default" r:id="rId11"/>
      <w:pgSz w:w="11906" w:h="16838"/>
      <w:pgMar w:top="567" w:right="566" w:bottom="90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4F0" w:rsidRDefault="009E04F0">
      <w:pPr>
        <w:spacing w:after="0"/>
      </w:pPr>
      <w:r>
        <w:separator/>
      </w:r>
    </w:p>
  </w:endnote>
  <w:endnote w:type="continuationSeparator" w:id="0">
    <w:p w:rsidR="009E04F0" w:rsidRDefault="009E04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F0" w:rsidRDefault="00185497" w:rsidP="006E2615">
    <w:pPr>
      <w:pStyle w:val="a5"/>
      <w:framePr w:wrap="around" w:vAnchor="text" w:hAnchor="margin" w:xAlign="right" w:y="1"/>
      <w:rPr>
        <w:rStyle w:val="a7"/>
      </w:rPr>
    </w:pPr>
    <w:r>
      <w:rPr>
        <w:rStyle w:val="a7"/>
      </w:rPr>
      <w:fldChar w:fldCharType="begin"/>
    </w:r>
    <w:r w:rsidR="009E04F0">
      <w:rPr>
        <w:rStyle w:val="a7"/>
      </w:rPr>
      <w:instrText xml:space="preserve">PAGE  </w:instrText>
    </w:r>
    <w:r>
      <w:rPr>
        <w:rStyle w:val="a7"/>
      </w:rPr>
      <w:fldChar w:fldCharType="end"/>
    </w:r>
  </w:p>
  <w:p w:rsidR="009E04F0" w:rsidRDefault="009E04F0"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F0" w:rsidRDefault="00185497" w:rsidP="006E2615">
    <w:pPr>
      <w:pStyle w:val="a5"/>
      <w:framePr w:wrap="around" w:vAnchor="text" w:hAnchor="margin" w:xAlign="right" w:y="1"/>
      <w:rPr>
        <w:rStyle w:val="a7"/>
      </w:rPr>
    </w:pPr>
    <w:r>
      <w:rPr>
        <w:rStyle w:val="a7"/>
      </w:rPr>
      <w:fldChar w:fldCharType="begin"/>
    </w:r>
    <w:r w:rsidR="009E04F0">
      <w:rPr>
        <w:rStyle w:val="a7"/>
      </w:rPr>
      <w:instrText xml:space="preserve">PAGE  </w:instrText>
    </w:r>
    <w:r>
      <w:rPr>
        <w:rStyle w:val="a7"/>
      </w:rPr>
      <w:fldChar w:fldCharType="separate"/>
    </w:r>
    <w:r w:rsidR="006D7995">
      <w:rPr>
        <w:rStyle w:val="a7"/>
        <w:noProof/>
      </w:rPr>
      <w:t>10</w:t>
    </w:r>
    <w:r>
      <w:rPr>
        <w:rStyle w:val="a7"/>
      </w:rPr>
      <w:fldChar w:fldCharType="end"/>
    </w:r>
  </w:p>
  <w:p w:rsidR="009E04F0" w:rsidRDefault="009E04F0"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4F0" w:rsidRDefault="009E04F0">
      <w:pPr>
        <w:spacing w:after="0"/>
      </w:pPr>
      <w:r>
        <w:separator/>
      </w:r>
    </w:p>
  </w:footnote>
  <w:footnote w:type="continuationSeparator" w:id="0">
    <w:p w:rsidR="009E04F0" w:rsidRDefault="009E04F0">
      <w:pPr>
        <w:spacing w:after="0"/>
      </w:pPr>
      <w:r>
        <w:continuationSeparator/>
      </w:r>
    </w:p>
  </w:footnote>
  <w:footnote w:id="1">
    <w:p w:rsidR="009E04F0" w:rsidRPr="007F791F" w:rsidRDefault="009E04F0" w:rsidP="00B269E0">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9E04F0" w:rsidRDefault="009E04F0" w:rsidP="00B269E0">
      <w:pPr>
        <w:autoSpaceDE w:val="0"/>
        <w:autoSpaceDN w:val="0"/>
        <w:adjustRightInd w:val="0"/>
      </w:pPr>
    </w:p>
  </w:footnote>
  <w:footnote w:id="2">
    <w:p w:rsidR="009E04F0" w:rsidRDefault="009E04F0" w:rsidP="00160CD1">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9E04F0" w:rsidRDefault="009E04F0" w:rsidP="00160CD1">
      <w:pPr>
        <w:rPr>
          <w:sz w:val="18"/>
        </w:rPr>
      </w:pPr>
      <w:bookmarkStart w:id="35" w:name="sub_1041"/>
      <w:r>
        <w:rPr>
          <w:sz w:val="18"/>
        </w:rPr>
        <w:t>а) 10 процентов цены контракта в случае, если цена контракта не превышает 3 млн. рублей;</w:t>
      </w:r>
    </w:p>
    <w:p w:rsidR="009E04F0" w:rsidRDefault="009E04F0" w:rsidP="00160CD1">
      <w:pPr>
        <w:rPr>
          <w:sz w:val="18"/>
        </w:rPr>
      </w:pPr>
      <w:bookmarkStart w:id="36" w:name="sub_1042"/>
      <w:bookmarkEnd w:id="35"/>
      <w:r>
        <w:rPr>
          <w:sz w:val="18"/>
        </w:rPr>
        <w:t>б) 5 процентов цены контракта в случае, если цена контракта составляет от 3 млн. рублей до 50 млн. рублей;</w:t>
      </w:r>
    </w:p>
    <w:p w:rsidR="009E04F0" w:rsidRDefault="009E04F0" w:rsidP="00160CD1">
      <w:pPr>
        <w:rPr>
          <w:sz w:val="18"/>
        </w:rPr>
      </w:pPr>
      <w:bookmarkStart w:id="37" w:name="sub_1043"/>
      <w:bookmarkEnd w:id="36"/>
      <w:r>
        <w:rPr>
          <w:sz w:val="18"/>
        </w:rPr>
        <w:t>в) 1 процент цены контракта в случае, если цена контракта составляет от 50 млн. рублей до 100 млн. рублей;</w:t>
      </w:r>
    </w:p>
    <w:p w:rsidR="009E04F0" w:rsidRPr="00C863C6" w:rsidRDefault="009E04F0" w:rsidP="00160CD1">
      <w:pPr>
        <w:rPr>
          <w:sz w:val="18"/>
        </w:rPr>
      </w:pPr>
      <w:bookmarkStart w:id="38" w:name="sub_1044"/>
      <w:bookmarkEnd w:id="37"/>
      <w:r>
        <w:rPr>
          <w:sz w:val="18"/>
        </w:rPr>
        <w:t>г) 0,5 процента цены контракта в случае, если цена контракта превышает 100 млн. рублей.</w:t>
      </w:r>
      <w:bookmarkEnd w:id="38"/>
    </w:p>
    <w:p w:rsidR="009E04F0" w:rsidRDefault="009E04F0">
      <w:pPr>
        <w:pStyle w:val="af4"/>
      </w:pPr>
    </w:p>
  </w:footnote>
  <w:footnote w:id="3">
    <w:p w:rsidR="009E04F0" w:rsidRDefault="009E04F0" w:rsidP="00160CD1">
      <w:pPr>
        <w:pStyle w:val="af4"/>
      </w:pPr>
      <w:r>
        <w:rPr>
          <w:rStyle w:val="af6"/>
        </w:rPr>
        <w:footnoteRef/>
      </w:r>
      <w:r>
        <w:t xml:space="preserve"> </w:t>
      </w:r>
      <w:r>
        <w:rPr>
          <w:rStyle w:val="af6"/>
        </w:rPr>
        <w:t xml:space="preserve"> </w:t>
      </w:r>
    </w:p>
    <w:p w:rsidR="009E04F0" w:rsidRPr="00F75BC0" w:rsidRDefault="009E04F0" w:rsidP="00160CD1">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9E04F0" w:rsidRPr="00F75BC0" w:rsidRDefault="009E04F0" w:rsidP="00160CD1">
      <w:pPr>
        <w:pStyle w:val="af4"/>
        <w:spacing w:after="0"/>
        <w:rPr>
          <w:sz w:val="18"/>
          <w:szCs w:val="24"/>
        </w:rPr>
      </w:pPr>
      <w:bookmarkStart w:id="39" w:name="sub_1051"/>
      <w:r w:rsidRPr="00F75BC0">
        <w:rPr>
          <w:sz w:val="18"/>
          <w:szCs w:val="24"/>
        </w:rPr>
        <w:t>а) 2,5 процента цены контракта в случае, если цена контракта не превышает 3 млн. рублей;</w:t>
      </w:r>
    </w:p>
    <w:p w:rsidR="009E04F0" w:rsidRPr="00F75BC0" w:rsidRDefault="009E04F0" w:rsidP="00160CD1">
      <w:pPr>
        <w:pStyle w:val="af4"/>
        <w:spacing w:after="0"/>
        <w:rPr>
          <w:sz w:val="18"/>
          <w:szCs w:val="24"/>
        </w:rPr>
      </w:pPr>
      <w:bookmarkStart w:id="40" w:name="sub_1052"/>
      <w:bookmarkEnd w:id="39"/>
      <w:r w:rsidRPr="00F75BC0">
        <w:rPr>
          <w:sz w:val="18"/>
          <w:szCs w:val="24"/>
        </w:rPr>
        <w:t>б) 2 процента цены контракта в случае, если цена контракта составляет от 3 млн. рублей до 50 млн. рублей;</w:t>
      </w:r>
    </w:p>
    <w:p w:rsidR="009E04F0" w:rsidRPr="00F75BC0" w:rsidRDefault="009E04F0" w:rsidP="00160CD1">
      <w:pPr>
        <w:pStyle w:val="af4"/>
        <w:spacing w:after="0"/>
        <w:rPr>
          <w:sz w:val="18"/>
          <w:szCs w:val="24"/>
        </w:rPr>
      </w:pPr>
      <w:bookmarkStart w:id="41" w:name="sub_1053"/>
      <w:bookmarkEnd w:id="40"/>
      <w:r w:rsidRPr="00F75BC0">
        <w:rPr>
          <w:sz w:val="18"/>
          <w:szCs w:val="24"/>
        </w:rPr>
        <w:t>в) 1,5 процента цены контракта в случае, если цена контракта составляет от 50 млн. рублей до 100 млн. рублей;</w:t>
      </w:r>
    </w:p>
    <w:p w:rsidR="009E04F0" w:rsidRPr="00F75BC0" w:rsidRDefault="009E04F0" w:rsidP="00160CD1">
      <w:pPr>
        <w:pStyle w:val="af4"/>
        <w:spacing w:after="0"/>
        <w:rPr>
          <w:sz w:val="18"/>
          <w:szCs w:val="24"/>
        </w:rPr>
      </w:pPr>
      <w:bookmarkStart w:id="42" w:name="sub_1054"/>
      <w:bookmarkEnd w:id="41"/>
      <w:r w:rsidRPr="00F75BC0">
        <w:rPr>
          <w:sz w:val="18"/>
          <w:szCs w:val="24"/>
        </w:rPr>
        <w:t>г) 0,5 процента цены контракта в случае, если цена контракта превышает 100 млн. рублей.</w:t>
      </w:r>
      <w:bookmarkEnd w:id="42"/>
    </w:p>
    <w:p w:rsidR="009E04F0" w:rsidRDefault="009E04F0" w:rsidP="00160CD1">
      <w:pPr>
        <w:pStyle w:val="af4"/>
        <w:spacing w:after="0"/>
      </w:pPr>
    </w:p>
    <w:p w:rsidR="009E04F0" w:rsidRDefault="009E04F0">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014BC5"/>
    <w:multiLevelType w:val="hybridMultilevel"/>
    <w:tmpl w:val="0CD0CF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B6F766C"/>
    <w:multiLevelType w:val="hybridMultilevel"/>
    <w:tmpl w:val="E2C8ABFE"/>
    <w:lvl w:ilvl="0" w:tplc="ECAE583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D6240D8"/>
    <w:multiLevelType w:val="hybridMultilevel"/>
    <w:tmpl w:val="C324C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7D0913"/>
    <w:multiLevelType w:val="hybridMultilevel"/>
    <w:tmpl w:val="39F27124"/>
    <w:lvl w:ilvl="0" w:tplc="B78E5A00">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97C6102"/>
    <w:multiLevelType w:val="hybridMultilevel"/>
    <w:tmpl w:val="EE908B6C"/>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1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6B64B6"/>
    <w:multiLevelType w:val="hybridMultilevel"/>
    <w:tmpl w:val="59D015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3709C8"/>
    <w:multiLevelType w:val="hybridMultilevel"/>
    <w:tmpl w:val="F008F944"/>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5310EA"/>
    <w:multiLevelType w:val="hybridMultilevel"/>
    <w:tmpl w:val="063A5380"/>
    <w:lvl w:ilvl="0" w:tplc="B78E5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7"/>
  </w:num>
  <w:num w:numId="3">
    <w:abstractNumId w:val="22"/>
  </w:num>
  <w:num w:numId="4">
    <w:abstractNumId w:val="1"/>
  </w:num>
  <w:num w:numId="5">
    <w:abstractNumId w:val="8"/>
  </w:num>
  <w:num w:numId="6">
    <w:abstractNumId w:val="10"/>
  </w:num>
  <w:num w:numId="7">
    <w:abstractNumId w:val="20"/>
  </w:num>
  <w:num w:numId="8">
    <w:abstractNumId w:val="0"/>
  </w:num>
  <w:num w:numId="9">
    <w:abstractNumId w:val="13"/>
  </w:num>
  <w:num w:numId="10">
    <w:abstractNumId w:val="21"/>
  </w:num>
  <w:num w:numId="11">
    <w:abstractNumId w:val="4"/>
  </w:num>
  <w:num w:numId="12">
    <w:abstractNumId w:val="9"/>
  </w:num>
  <w:num w:numId="13">
    <w:abstractNumId w:val="3"/>
  </w:num>
  <w:num w:numId="14">
    <w:abstractNumId w:val="23"/>
  </w:num>
  <w:num w:numId="15">
    <w:abstractNumId w:val="2"/>
  </w:num>
  <w:num w:numId="16">
    <w:abstractNumId w:val="16"/>
  </w:num>
  <w:num w:numId="17">
    <w:abstractNumId w:val="12"/>
  </w:num>
  <w:num w:numId="18">
    <w:abstractNumId w:val="15"/>
  </w:num>
  <w:num w:numId="19">
    <w:abstractNumId w:val="14"/>
  </w:num>
  <w:num w:numId="20">
    <w:abstractNumId w:val="26"/>
  </w:num>
  <w:num w:numId="21">
    <w:abstractNumId w:val="17"/>
  </w:num>
  <w:num w:numId="22">
    <w:abstractNumId w:val="18"/>
  </w:num>
  <w:num w:numId="23">
    <w:abstractNumId w:val="25"/>
  </w:num>
  <w:num w:numId="24">
    <w:abstractNumId w:val="6"/>
  </w:num>
  <w:num w:numId="25">
    <w:abstractNumId w:val="24"/>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372F"/>
    <w:rsid w:val="0000752F"/>
    <w:rsid w:val="00013E9A"/>
    <w:rsid w:val="00016A2E"/>
    <w:rsid w:val="00016F53"/>
    <w:rsid w:val="0003192F"/>
    <w:rsid w:val="00031B0C"/>
    <w:rsid w:val="0003447D"/>
    <w:rsid w:val="00036E83"/>
    <w:rsid w:val="000442EB"/>
    <w:rsid w:val="0004715D"/>
    <w:rsid w:val="00053CC1"/>
    <w:rsid w:val="00060BCE"/>
    <w:rsid w:val="0006212B"/>
    <w:rsid w:val="000628BF"/>
    <w:rsid w:val="000635A8"/>
    <w:rsid w:val="000652E6"/>
    <w:rsid w:val="00067078"/>
    <w:rsid w:val="00080281"/>
    <w:rsid w:val="00093B60"/>
    <w:rsid w:val="00095FD3"/>
    <w:rsid w:val="000A0275"/>
    <w:rsid w:val="000A0EE0"/>
    <w:rsid w:val="000A2ABF"/>
    <w:rsid w:val="000A5021"/>
    <w:rsid w:val="000A7459"/>
    <w:rsid w:val="000C7EC1"/>
    <w:rsid w:val="000D102D"/>
    <w:rsid w:val="000D4691"/>
    <w:rsid w:val="000D7611"/>
    <w:rsid w:val="000E0ECC"/>
    <w:rsid w:val="000E2631"/>
    <w:rsid w:val="000E4BD6"/>
    <w:rsid w:val="000E735A"/>
    <w:rsid w:val="000F0941"/>
    <w:rsid w:val="000F27C7"/>
    <w:rsid w:val="000F37C0"/>
    <w:rsid w:val="00101E6E"/>
    <w:rsid w:val="00106155"/>
    <w:rsid w:val="00113996"/>
    <w:rsid w:val="0011613C"/>
    <w:rsid w:val="00120DB7"/>
    <w:rsid w:val="001230BE"/>
    <w:rsid w:val="001321CF"/>
    <w:rsid w:val="00147609"/>
    <w:rsid w:val="00150FC3"/>
    <w:rsid w:val="00160CD1"/>
    <w:rsid w:val="00161F7A"/>
    <w:rsid w:val="00164CCD"/>
    <w:rsid w:val="00167A0F"/>
    <w:rsid w:val="00171BF2"/>
    <w:rsid w:val="00185497"/>
    <w:rsid w:val="00186235"/>
    <w:rsid w:val="00187847"/>
    <w:rsid w:val="001900DE"/>
    <w:rsid w:val="0019557B"/>
    <w:rsid w:val="001A194F"/>
    <w:rsid w:val="001A3D27"/>
    <w:rsid w:val="001B1EDD"/>
    <w:rsid w:val="001B2DC2"/>
    <w:rsid w:val="001B6B20"/>
    <w:rsid w:val="001C252B"/>
    <w:rsid w:val="001D04EA"/>
    <w:rsid w:val="001D2B2B"/>
    <w:rsid w:val="001D708D"/>
    <w:rsid w:val="001F5733"/>
    <w:rsid w:val="001F6398"/>
    <w:rsid w:val="002018BD"/>
    <w:rsid w:val="002113DA"/>
    <w:rsid w:val="00211E90"/>
    <w:rsid w:val="00214AD3"/>
    <w:rsid w:val="002233FA"/>
    <w:rsid w:val="002256F2"/>
    <w:rsid w:val="002259C6"/>
    <w:rsid w:val="0023332A"/>
    <w:rsid w:val="002424FA"/>
    <w:rsid w:val="00243967"/>
    <w:rsid w:val="002618E5"/>
    <w:rsid w:val="00281545"/>
    <w:rsid w:val="00282FC4"/>
    <w:rsid w:val="00286AA6"/>
    <w:rsid w:val="0028781F"/>
    <w:rsid w:val="00292D67"/>
    <w:rsid w:val="002A4528"/>
    <w:rsid w:val="002A6A8C"/>
    <w:rsid w:val="002D0A98"/>
    <w:rsid w:val="002D7BBA"/>
    <w:rsid w:val="002E2C0E"/>
    <w:rsid w:val="002E5486"/>
    <w:rsid w:val="002F232C"/>
    <w:rsid w:val="002F5B13"/>
    <w:rsid w:val="00317F1F"/>
    <w:rsid w:val="0032223C"/>
    <w:rsid w:val="00325463"/>
    <w:rsid w:val="003331F8"/>
    <w:rsid w:val="0033380A"/>
    <w:rsid w:val="00337930"/>
    <w:rsid w:val="00337D38"/>
    <w:rsid w:val="003442E4"/>
    <w:rsid w:val="003518E3"/>
    <w:rsid w:val="00352669"/>
    <w:rsid w:val="003678BE"/>
    <w:rsid w:val="0037404E"/>
    <w:rsid w:val="003775A7"/>
    <w:rsid w:val="00381727"/>
    <w:rsid w:val="003919EA"/>
    <w:rsid w:val="003958B1"/>
    <w:rsid w:val="003A37B9"/>
    <w:rsid w:val="003A3922"/>
    <w:rsid w:val="003D112E"/>
    <w:rsid w:val="003D2FEC"/>
    <w:rsid w:val="003D7351"/>
    <w:rsid w:val="003E341E"/>
    <w:rsid w:val="00400FD8"/>
    <w:rsid w:val="004073E7"/>
    <w:rsid w:val="004078A2"/>
    <w:rsid w:val="004200D4"/>
    <w:rsid w:val="00450031"/>
    <w:rsid w:val="00450832"/>
    <w:rsid w:val="00451778"/>
    <w:rsid w:val="004535F1"/>
    <w:rsid w:val="004641E0"/>
    <w:rsid w:val="00466267"/>
    <w:rsid w:val="004710B9"/>
    <w:rsid w:val="004744B7"/>
    <w:rsid w:val="004766CD"/>
    <w:rsid w:val="004916F0"/>
    <w:rsid w:val="00491720"/>
    <w:rsid w:val="004927C3"/>
    <w:rsid w:val="00494BBA"/>
    <w:rsid w:val="00496343"/>
    <w:rsid w:val="004A7453"/>
    <w:rsid w:val="004D6819"/>
    <w:rsid w:val="004D6B6D"/>
    <w:rsid w:val="004E6FF1"/>
    <w:rsid w:val="004F425D"/>
    <w:rsid w:val="00500BF7"/>
    <w:rsid w:val="00503EB4"/>
    <w:rsid w:val="00514FCF"/>
    <w:rsid w:val="00515E20"/>
    <w:rsid w:val="00521648"/>
    <w:rsid w:val="00532211"/>
    <w:rsid w:val="00534D00"/>
    <w:rsid w:val="00536E06"/>
    <w:rsid w:val="0056002D"/>
    <w:rsid w:val="0057728B"/>
    <w:rsid w:val="00580289"/>
    <w:rsid w:val="005840DB"/>
    <w:rsid w:val="00586C91"/>
    <w:rsid w:val="005976F4"/>
    <w:rsid w:val="005A023E"/>
    <w:rsid w:val="005A4820"/>
    <w:rsid w:val="005A6F90"/>
    <w:rsid w:val="005B0B09"/>
    <w:rsid w:val="005B1C4B"/>
    <w:rsid w:val="005B25AC"/>
    <w:rsid w:val="005B4190"/>
    <w:rsid w:val="005C5D02"/>
    <w:rsid w:val="005C6DA8"/>
    <w:rsid w:val="005C6FC1"/>
    <w:rsid w:val="005F7D6A"/>
    <w:rsid w:val="00602BC5"/>
    <w:rsid w:val="00611D8D"/>
    <w:rsid w:val="00620761"/>
    <w:rsid w:val="00624D62"/>
    <w:rsid w:val="006257BB"/>
    <w:rsid w:val="006335A9"/>
    <w:rsid w:val="006434D2"/>
    <w:rsid w:val="00644E51"/>
    <w:rsid w:val="00646ACF"/>
    <w:rsid w:val="00650838"/>
    <w:rsid w:val="006608E8"/>
    <w:rsid w:val="006646DD"/>
    <w:rsid w:val="0066764C"/>
    <w:rsid w:val="00672AC4"/>
    <w:rsid w:val="00674988"/>
    <w:rsid w:val="00675BC3"/>
    <w:rsid w:val="00675CF5"/>
    <w:rsid w:val="006952F2"/>
    <w:rsid w:val="006A0AFC"/>
    <w:rsid w:val="006A1B91"/>
    <w:rsid w:val="006A6C8E"/>
    <w:rsid w:val="006B3AC1"/>
    <w:rsid w:val="006C2D2D"/>
    <w:rsid w:val="006C635A"/>
    <w:rsid w:val="006C7449"/>
    <w:rsid w:val="006D2743"/>
    <w:rsid w:val="006D384C"/>
    <w:rsid w:val="006D6593"/>
    <w:rsid w:val="006D7995"/>
    <w:rsid w:val="006E012E"/>
    <w:rsid w:val="006E2615"/>
    <w:rsid w:val="006E5A09"/>
    <w:rsid w:val="006E6CD5"/>
    <w:rsid w:val="006F6D9F"/>
    <w:rsid w:val="00701E50"/>
    <w:rsid w:val="00712CC4"/>
    <w:rsid w:val="0071712E"/>
    <w:rsid w:val="007260A1"/>
    <w:rsid w:val="00730558"/>
    <w:rsid w:val="00734514"/>
    <w:rsid w:val="00734732"/>
    <w:rsid w:val="007364BA"/>
    <w:rsid w:val="00751BD4"/>
    <w:rsid w:val="007602F9"/>
    <w:rsid w:val="00776545"/>
    <w:rsid w:val="007816EE"/>
    <w:rsid w:val="007A6923"/>
    <w:rsid w:val="007B7396"/>
    <w:rsid w:val="007E04CA"/>
    <w:rsid w:val="007E3887"/>
    <w:rsid w:val="007E5D7C"/>
    <w:rsid w:val="007E7FA9"/>
    <w:rsid w:val="0081191D"/>
    <w:rsid w:val="0081269F"/>
    <w:rsid w:val="00834084"/>
    <w:rsid w:val="00840B1E"/>
    <w:rsid w:val="00841379"/>
    <w:rsid w:val="00844E65"/>
    <w:rsid w:val="00846A04"/>
    <w:rsid w:val="00850F8F"/>
    <w:rsid w:val="00865EE1"/>
    <w:rsid w:val="0086616C"/>
    <w:rsid w:val="00880C1F"/>
    <w:rsid w:val="00881238"/>
    <w:rsid w:val="0088731F"/>
    <w:rsid w:val="00893574"/>
    <w:rsid w:val="00895423"/>
    <w:rsid w:val="008A2B53"/>
    <w:rsid w:val="008B1B26"/>
    <w:rsid w:val="008B5F79"/>
    <w:rsid w:val="008D32E4"/>
    <w:rsid w:val="008E2D6A"/>
    <w:rsid w:val="008E40B3"/>
    <w:rsid w:val="008E75F8"/>
    <w:rsid w:val="008F123E"/>
    <w:rsid w:val="00902652"/>
    <w:rsid w:val="009079F6"/>
    <w:rsid w:val="00911A50"/>
    <w:rsid w:val="0091521F"/>
    <w:rsid w:val="009165E6"/>
    <w:rsid w:val="00920000"/>
    <w:rsid w:val="00934D2C"/>
    <w:rsid w:val="00937C1C"/>
    <w:rsid w:val="00941AA7"/>
    <w:rsid w:val="0094794E"/>
    <w:rsid w:val="00957F62"/>
    <w:rsid w:val="0096022F"/>
    <w:rsid w:val="00960B83"/>
    <w:rsid w:val="0096291A"/>
    <w:rsid w:val="0096518A"/>
    <w:rsid w:val="00977AC7"/>
    <w:rsid w:val="00984D89"/>
    <w:rsid w:val="00984E2B"/>
    <w:rsid w:val="00991CAF"/>
    <w:rsid w:val="00995F49"/>
    <w:rsid w:val="009B004D"/>
    <w:rsid w:val="009B594F"/>
    <w:rsid w:val="009B6592"/>
    <w:rsid w:val="009B6D34"/>
    <w:rsid w:val="009D4FE6"/>
    <w:rsid w:val="009E04F0"/>
    <w:rsid w:val="009E1CCE"/>
    <w:rsid w:val="009F0C6F"/>
    <w:rsid w:val="00A02986"/>
    <w:rsid w:val="00A046A7"/>
    <w:rsid w:val="00A3700C"/>
    <w:rsid w:val="00A50EE8"/>
    <w:rsid w:val="00A51212"/>
    <w:rsid w:val="00A6101D"/>
    <w:rsid w:val="00A631BF"/>
    <w:rsid w:val="00A657B0"/>
    <w:rsid w:val="00A709D8"/>
    <w:rsid w:val="00A80B2D"/>
    <w:rsid w:val="00A80CBF"/>
    <w:rsid w:val="00A83A0D"/>
    <w:rsid w:val="00A87227"/>
    <w:rsid w:val="00A87D96"/>
    <w:rsid w:val="00A96042"/>
    <w:rsid w:val="00A972A3"/>
    <w:rsid w:val="00AA154B"/>
    <w:rsid w:val="00AA27C5"/>
    <w:rsid w:val="00AA75FC"/>
    <w:rsid w:val="00AB1DEE"/>
    <w:rsid w:val="00AB7B30"/>
    <w:rsid w:val="00AC72F5"/>
    <w:rsid w:val="00AD003A"/>
    <w:rsid w:val="00AE0496"/>
    <w:rsid w:val="00AE2455"/>
    <w:rsid w:val="00AE51C0"/>
    <w:rsid w:val="00B04B78"/>
    <w:rsid w:val="00B203F4"/>
    <w:rsid w:val="00B269E0"/>
    <w:rsid w:val="00B3377C"/>
    <w:rsid w:val="00B35506"/>
    <w:rsid w:val="00B45A99"/>
    <w:rsid w:val="00B46076"/>
    <w:rsid w:val="00B46287"/>
    <w:rsid w:val="00B46C7B"/>
    <w:rsid w:val="00B51BDE"/>
    <w:rsid w:val="00B66E53"/>
    <w:rsid w:val="00B75CDC"/>
    <w:rsid w:val="00B7648F"/>
    <w:rsid w:val="00B77715"/>
    <w:rsid w:val="00B8108C"/>
    <w:rsid w:val="00B83068"/>
    <w:rsid w:val="00B84546"/>
    <w:rsid w:val="00B85A25"/>
    <w:rsid w:val="00B87D02"/>
    <w:rsid w:val="00B90ECE"/>
    <w:rsid w:val="00BA2F3D"/>
    <w:rsid w:val="00BB2B9F"/>
    <w:rsid w:val="00BC0271"/>
    <w:rsid w:val="00BC1E31"/>
    <w:rsid w:val="00BC3471"/>
    <w:rsid w:val="00BC3BC7"/>
    <w:rsid w:val="00BC7A74"/>
    <w:rsid w:val="00BE2C3E"/>
    <w:rsid w:val="00BF12A7"/>
    <w:rsid w:val="00BF1806"/>
    <w:rsid w:val="00BF4402"/>
    <w:rsid w:val="00C02331"/>
    <w:rsid w:val="00C06710"/>
    <w:rsid w:val="00C06874"/>
    <w:rsid w:val="00C1096E"/>
    <w:rsid w:val="00C41CA1"/>
    <w:rsid w:val="00C47736"/>
    <w:rsid w:val="00C55D2E"/>
    <w:rsid w:val="00C674F0"/>
    <w:rsid w:val="00C71300"/>
    <w:rsid w:val="00C72FCB"/>
    <w:rsid w:val="00C81672"/>
    <w:rsid w:val="00C8364A"/>
    <w:rsid w:val="00C836B1"/>
    <w:rsid w:val="00CC21C5"/>
    <w:rsid w:val="00CC5192"/>
    <w:rsid w:val="00CE3BE2"/>
    <w:rsid w:val="00CF46C4"/>
    <w:rsid w:val="00D00693"/>
    <w:rsid w:val="00D011AD"/>
    <w:rsid w:val="00D05BA7"/>
    <w:rsid w:val="00D11324"/>
    <w:rsid w:val="00D1145B"/>
    <w:rsid w:val="00D1566A"/>
    <w:rsid w:val="00D2021A"/>
    <w:rsid w:val="00D22B1E"/>
    <w:rsid w:val="00D2626A"/>
    <w:rsid w:val="00D269D7"/>
    <w:rsid w:val="00D4605C"/>
    <w:rsid w:val="00D622AD"/>
    <w:rsid w:val="00D629B0"/>
    <w:rsid w:val="00D72D31"/>
    <w:rsid w:val="00D746BB"/>
    <w:rsid w:val="00D8180B"/>
    <w:rsid w:val="00D842A1"/>
    <w:rsid w:val="00D87C63"/>
    <w:rsid w:val="00D94BC1"/>
    <w:rsid w:val="00D96F4A"/>
    <w:rsid w:val="00DA30C7"/>
    <w:rsid w:val="00DA6839"/>
    <w:rsid w:val="00DA71CB"/>
    <w:rsid w:val="00DA7AE5"/>
    <w:rsid w:val="00DB4A01"/>
    <w:rsid w:val="00DD426A"/>
    <w:rsid w:val="00DD7860"/>
    <w:rsid w:val="00DD7979"/>
    <w:rsid w:val="00DD7B07"/>
    <w:rsid w:val="00DE04C2"/>
    <w:rsid w:val="00DE696E"/>
    <w:rsid w:val="00DF2C7B"/>
    <w:rsid w:val="00E017D7"/>
    <w:rsid w:val="00E030CF"/>
    <w:rsid w:val="00E1411F"/>
    <w:rsid w:val="00E143D6"/>
    <w:rsid w:val="00E17E53"/>
    <w:rsid w:val="00E2510A"/>
    <w:rsid w:val="00E45B8A"/>
    <w:rsid w:val="00E46957"/>
    <w:rsid w:val="00E570C0"/>
    <w:rsid w:val="00E60056"/>
    <w:rsid w:val="00E7131B"/>
    <w:rsid w:val="00E719B7"/>
    <w:rsid w:val="00E77141"/>
    <w:rsid w:val="00E84893"/>
    <w:rsid w:val="00E84D97"/>
    <w:rsid w:val="00E87BA3"/>
    <w:rsid w:val="00E952F7"/>
    <w:rsid w:val="00EB2444"/>
    <w:rsid w:val="00EB4272"/>
    <w:rsid w:val="00EB6382"/>
    <w:rsid w:val="00ED3116"/>
    <w:rsid w:val="00ED7C28"/>
    <w:rsid w:val="00ED7E64"/>
    <w:rsid w:val="00EF20F2"/>
    <w:rsid w:val="00EF61AB"/>
    <w:rsid w:val="00EF7461"/>
    <w:rsid w:val="00EF7669"/>
    <w:rsid w:val="00F21857"/>
    <w:rsid w:val="00F30F5A"/>
    <w:rsid w:val="00F33F3A"/>
    <w:rsid w:val="00F354B5"/>
    <w:rsid w:val="00F361AF"/>
    <w:rsid w:val="00F446FF"/>
    <w:rsid w:val="00F467F7"/>
    <w:rsid w:val="00F509C7"/>
    <w:rsid w:val="00F616E3"/>
    <w:rsid w:val="00F660B2"/>
    <w:rsid w:val="00F73870"/>
    <w:rsid w:val="00F76B3C"/>
    <w:rsid w:val="00F777D2"/>
    <w:rsid w:val="00F86628"/>
    <w:rsid w:val="00F9320C"/>
    <w:rsid w:val="00FA1C4E"/>
    <w:rsid w:val="00FA73F1"/>
    <w:rsid w:val="00FB4EA8"/>
    <w:rsid w:val="00FB50FB"/>
    <w:rsid w:val="00FC0154"/>
    <w:rsid w:val="00FD7313"/>
    <w:rsid w:val="00FE156B"/>
    <w:rsid w:val="00FE1C1C"/>
    <w:rsid w:val="00FE2B0A"/>
    <w:rsid w:val="00FE451C"/>
    <w:rsid w:val="00FE6874"/>
    <w:rsid w:val="00FE7923"/>
    <w:rsid w:val="00FF1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webSettings.xml><?xml version="1.0" encoding="utf-8"?>
<w:webSettings xmlns:r="http://schemas.openxmlformats.org/officeDocument/2006/relationships" xmlns:w="http://schemas.openxmlformats.org/wordprocessingml/2006/main">
  <w:divs>
    <w:div w:id="52699092">
      <w:bodyDiv w:val="1"/>
      <w:marLeft w:val="0"/>
      <w:marRight w:val="0"/>
      <w:marTop w:val="0"/>
      <w:marBottom w:val="0"/>
      <w:divBdr>
        <w:top w:val="none" w:sz="0" w:space="0" w:color="auto"/>
        <w:left w:val="none" w:sz="0" w:space="0" w:color="auto"/>
        <w:bottom w:val="none" w:sz="0" w:space="0" w:color="auto"/>
        <w:right w:val="none" w:sz="0" w:space="0" w:color="auto"/>
      </w:divBdr>
    </w:div>
    <w:div w:id="143591812">
      <w:bodyDiv w:val="1"/>
      <w:marLeft w:val="0"/>
      <w:marRight w:val="0"/>
      <w:marTop w:val="0"/>
      <w:marBottom w:val="0"/>
      <w:divBdr>
        <w:top w:val="none" w:sz="0" w:space="0" w:color="auto"/>
        <w:left w:val="none" w:sz="0" w:space="0" w:color="auto"/>
        <w:bottom w:val="none" w:sz="0" w:space="0" w:color="auto"/>
        <w:right w:val="none" w:sz="0" w:space="0" w:color="auto"/>
      </w:divBdr>
    </w:div>
    <w:div w:id="1060133251">
      <w:bodyDiv w:val="1"/>
      <w:marLeft w:val="0"/>
      <w:marRight w:val="0"/>
      <w:marTop w:val="0"/>
      <w:marBottom w:val="0"/>
      <w:divBdr>
        <w:top w:val="none" w:sz="0" w:space="0" w:color="auto"/>
        <w:left w:val="none" w:sz="0" w:space="0" w:color="auto"/>
        <w:bottom w:val="none" w:sz="0" w:space="0" w:color="auto"/>
        <w:right w:val="none" w:sz="0" w:space="0" w:color="auto"/>
      </w:divBdr>
    </w:div>
    <w:div w:id="1393771731">
      <w:bodyDiv w:val="1"/>
      <w:marLeft w:val="0"/>
      <w:marRight w:val="0"/>
      <w:marTop w:val="0"/>
      <w:marBottom w:val="0"/>
      <w:divBdr>
        <w:top w:val="none" w:sz="0" w:space="0" w:color="auto"/>
        <w:left w:val="none" w:sz="0" w:space="0" w:color="auto"/>
        <w:bottom w:val="none" w:sz="0" w:space="0" w:color="auto"/>
        <w:right w:val="none" w:sz="0" w:space="0" w:color="auto"/>
      </w:divBdr>
    </w:div>
    <w:div w:id="20238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1FCC7-D739-4D53-B776-C8AB33FB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29</Pages>
  <Words>11327</Words>
  <Characters>64566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Аганина Людмила Владимировна</dc:creator>
  <cp:lastModifiedBy>Zaharova</cp:lastModifiedBy>
  <cp:revision>51</cp:revision>
  <cp:lastPrinted>2014-11-22T11:08:00Z</cp:lastPrinted>
  <dcterms:created xsi:type="dcterms:W3CDTF">2014-05-20T09:27:00Z</dcterms:created>
  <dcterms:modified xsi:type="dcterms:W3CDTF">2014-11-23T06:04:00Z</dcterms:modified>
</cp:coreProperties>
</file>